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34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BC3E5F" w:rsidRDefault="00BC3E5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BC3E5F" w:rsidRDefault="00BC3E5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BC3E5F" w:rsidRDefault="00BC3E5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BC3E5F" w:rsidRPr="00B80BC1" w:rsidRDefault="00BC3E5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706164" w:rsidP="00B80BC1">
      <w:pPr>
        <w:ind w:firstLine="567"/>
        <w:jc w:val="center"/>
        <w:rPr>
          <w:b/>
          <w:sz w:val="28"/>
          <w:szCs w:val="28"/>
          <w:lang w:val="uk-UA"/>
        </w:rPr>
      </w:pPr>
      <w:r w:rsidRPr="00B80BC1">
        <w:rPr>
          <w:b/>
          <w:sz w:val="28"/>
          <w:szCs w:val="28"/>
          <w:lang w:val="uk-UA"/>
        </w:rPr>
        <w:t xml:space="preserve"> </w:t>
      </w: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70616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 w:rsidRPr="00BC3E5F">
        <w:rPr>
          <w:b/>
          <w:i/>
          <w:sz w:val="44"/>
          <w:szCs w:val="44"/>
          <w:lang w:val="uk-UA"/>
        </w:rPr>
        <w:t>П Л А Н</w:t>
      </w:r>
    </w:p>
    <w:p w:rsidR="00A73C34" w:rsidRPr="00BC3E5F" w:rsidRDefault="00A73C3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</w:p>
    <w:p w:rsidR="00A73C34" w:rsidRPr="00BC3E5F" w:rsidRDefault="0070616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 w:rsidRPr="00BC3E5F">
        <w:rPr>
          <w:b/>
          <w:i/>
          <w:sz w:val="44"/>
          <w:szCs w:val="44"/>
          <w:lang w:val="uk-UA"/>
        </w:rPr>
        <w:t>роботи Департаменту культури і туризму,</w:t>
      </w:r>
    </w:p>
    <w:p w:rsidR="00A73C34" w:rsidRPr="00BC3E5F" w:rsidRDefault="0070616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 w:rsidRPr="00BC3E5F">
        <w:rPr>
          <w:b/>
          <w:i/>
          <w:sz w:val="44"/>
          <w:szCs w:val="44"/>
          <w:lang w:val="uk-UA"/>
        </w:rPr>
        <w:t>національностей та релігій</w:t>
      </w:r>
    </w:p>
    <w:p w:rsidR="00BC3E5F" w:rsidRDefault="00BC3E5F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 xml:space="preserve">Чернігівської </w:t>
      </w:r>
      <w:r w:rsidR="00706164" w:rsidRPr="00BC3E5F">
        <w:rPr>
          <w:b/>
          <w:i/>
          <w:sz w:val="44"/>
          <w:szCs w:val="44"/>
          <w:lang w:val="uk-UA"/>
        </w:rPr>
        <w:t xml:space="preserve">обласної </w:t>
      </w:r>
    </w:p>
    <w:p w:rsidR="00A73C34" w:rsidRPr="00BC3E5F" w:rsidRDefault="0070616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 w:rsidRPr="00BC3E5F">
        <w:rPr>
          <w:b/>
          <w:i/>
          <w:sz w:val="44"/>
          <w:szCs w:val="44"/>
          <w:lang w:val="uk-UA"/>
        </w:rPr>
        <w:t>державної адміністрації</w:t>
      </w:r>
    </w:p>
    <w:p w:rsidR="00A73C34" w:rsidRPr="00BC3E5F" w:rsidRDefault="00A73C3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</w:p>
    <w:p w:rsidR="00A73C34" w:rsidRPr="00BC3E5F" w:rsidRDefault="00FD4BD4" w:rsidP="00B80BC1">
      <w:pPr>
        <w:ind w:firstLine="567"/>
        <w:jc w:val="center"/>
        <w:rPr>
          <w:b/>
          <w:i/>
          <w:sz w:val="44"/>
          <w:szCs w:val="44"/>
          <w:lang w:val="uk-UA"/>
        </w:rPr>
      </w:pPr>
      <w:r w:rsidRPr="00BC3E5F">
        <w:rPr>
          <w:b/>
          <w:i/>
          <w:sz w:val="44"/>
          <w:szCs w:val="44"/>
          <w:lang w:val="uk-UA"/>
        </w:rPr>
        <w:t>на 202</w:t>
      </w:r>
      <w:r w:rsidR="0008651B">
        <w:rPr>
          <w:b/>
          <w:i/>
          <w:sz w:val="44"/>
          <w:szCs w:val="44"/>
          <w:lang w:val="uk-UA"/>
        </w:rPr>
        <w:t>3</w:t>
      </w:r>
      <w:r w:rsidR="00706164" w:rsidRPr="00BC3E5F">
        <w:rPr>
          <w:b/>
          <w:i/>
          <w:sz w:val="44"/>
          <w:szCs w:val="44"/>
          <w:lang w:val="uk-UA"/>
        </w:rPr>
        <w:t xml:space="preserve"> рік</w:t>
      </w: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C3E5F" w:rsidRDefault="00A73C34" w:rsidP="00B80BC1">
      <w:pPr>
        <w:ind w:firstLine="567"/>
        <w:jc w:val="center"/>
        <w:rPr>
          <w:b/>
          <w:sz w:val="44"/>
          <w:szCs w:val="44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921A3F" w:rsidRDefault="00921A3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921A3F" w:rsidRPr="00B80BC1" w:rsidRDefault="00921A3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13441D" w:rsidRPr="00B80BC1" w:rsidRDefault="0013441D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rPr>
          <w:b/>
          <w:sz w:val="28"/>
          <w:szCs w:val="28"/>
          <w:lang w:val="uk-UA"/>
        </w:rPr>
      </w:pPr>
    </w:p>
    <w:p w:rsidR="00A73C34" w:rsidRPr="00B80BC1" w:rsidRDefault="00706164" w:rsidP="00B80BC1">
      <w:pPr>
        <w:ind w:firstLine="567"/>
        <w:jc w:val="center"/>
        <w:rPr>
          <w:b/>
          <w:sz w:val="28"/>
          <w:szCs w:val="28"/>
          <w:lang w:val="uk-UA"/>
        </w:rPr>
      </w:pPr>
      <w:r w:rsidRPr="00B80BC1">
        <w:rPr>
          <w:b/>
          <w:sz w:val="28"/>
          <w:szCs w:val="28"/>
          <w:lang w:val="uk-UA"/>
        </w:rPr>
        <w:t>м. Чернігів</w:t>
      </w: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rPr>
          <w:b/>
          <w:sz w:val="28"/>
          <w:szCs w:val="28"/>
          <w:lang w:val="uk-UA"/>
        </w:rPr>
      </w:pPr>
    </w:p>
    <w:p w:rsidR="00007E75" w:rsidRPr="00B80BC1" w:rsidRDefault="00007E75" w:rsidP="00B80BC1">
      <w:pPr>
        <w:ind w:firstLine="567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A73C34" w:rsidRPr="00B80BC1" w:rsidRDefault="00706164" w:rsidP="00B80BC1">
      <w:pPr>
        <w:ind w:firstLine="567"/>
        <w:jc w:val="center"/>
        <w:rPr>
          <w:b/>
          <w:sz w:val="28"/>
          <w:szCs w:val="28"/>
          <w:lang w:val="uk-UA"/>
        </w:rPr>
      </w:pPr>
      <w:r w:rsidRPr="00B80BC1">
        <w:rPr>
          <w:b/>
          <w:sz w:val="28"/>
          <w:szCs w:val="28"/>
          <w:lang w:val="uk-UA"/>
        </w:rPr>
        <w:t>П О С Т А Н О В А</w:t>
      </w:r>
    </w:p>
    <w:p w:rsidR="00A73C34" w:rsidRPr="00B80BC1" w:rsidRDefault="00706164" w:rsidP="00B80BC1">
      <w:pPr>
        <w:ind w:firstLine="567"/>
        <w:jc w:val="center"/>
        <w:rPr>
          <w:b/>
          <w:sz w:val="28"/>
          <w:szCs w:val="28"/>
          <w:lang w:val="uk-UA"/>
        </w:rPr>
      </w:pPr>
      <w:r w:rsidRPr="00B80BC1">
        <w:rPr>
          <w:b/>
          <w:sz w:val="28"/>
          <w:szCs w:val="28"/>
          <w:lang w:val="uk-UA"/>
        </w:rPr>
        <w:t>колегії Департаменту культури і туризму, національностей та релігій обласної державної адміністрації</w:t>
      </w:r>
    </w:p>
    <w:p w:rsidR="00A73C34" w:rsidRPr="00B80BC1" w:rsidRDefault="00A73C34" w:rsidP="00B80BC1">
      <w:pPr>
        <w:ind w:firstLine="567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rPr>
          <w:b/>
          <w:sz w:val="28"/>
          <w:szCs w:val="28"/>
          <w:lang w:val="uk-UA"/>
        </w:rPr>
      </w:pPr>
    </w:p>
    <w:p w:rsidR="00A73C34" w:rsidRPr="00B80BC1" w:rsidRDefault="00A73C34" w:rsidP="00B80BC1">
      <w:pPr>
        <w:ind w:firstLine="567"/>
        <w:rPr>
          <w:b/>
          <w:sz w:val="28"/>
          <w:szCs w:val="28"/>
          <w:lang w:val="uk-UA"/>
        </w:rPr>
      </w:pPr>
    </w:p>
    <w:p w:rsidR="001A38C6" w:rsidRPr="00651728" w:rsidRDefault="00CB4F0B" w:rsidP="00B80BC1">
      <w:pPr>
        <w:rPr>
          <w:b/>
          <w:sz w:val="28"/>
          <w:szCs w:val="28"/>
          <w:lang w:val="uk-UA"/>
        </w:rPr>
      </w:pPr>
      <w:r w:rsidRPr="00651728">
        <w:rPr>
          <w:b/>
          <w:sz w:val="28"/>
          <w:szCs w:val="28"/>
          <w:lang w:val="uk-UA"/>
        </w:rPr>
        <w:t xml:space="preserve">№ </w:t>
      </w:r>
      <w:r w:rsidR="00651728" w:rsidRPr="00651728">
        <w:rPr>
          <w:b/>
          <w:sz w:val="28"/>
          <w:szCs w:val="28"/>
          <w:lang w:val="uk-UA"/>
        </w:rPr>
        <w:t>_____</w:t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</w:r>
      <w:r w:rsidR="00651728" w:rsidRPr="00651728">
        <w:rPr>
          <w:b/>
          <w:sz w:val="28"/>
          <w:szCs w:val="28"/>
          <w:lang w:val="uk-UA"/>
        </w:rPr>
        <w:tab/>
        <w:t>від __________2023</w:t>
      </w:r>
      <w:r w:rsidR="00A960EE" w:rsidRPr="00651728">
        <w:rPr>
          <w:b/>
          <w:sz w:val="28"/>
          <w:szCs w:val="28"/>
          <w:lang w:val="uk-UA"/>
        </w:rPr>
        <w:t xml:space="preserve"> </w:t>
      </w:r>
      <w:r w:rsidR="001A38C6" w:rsidRPr="00651728">
        <w:rPr>
          <w:b/>
          <w:sz w:val="28"/>
          <w:szCs w:val="28"/>
          <w:lang w:val="uk-UA"/>
        </w:rPr>
        <w:t>р.</w:t>
      </w:r>
    </w:p>
    <w:p w:rsidR="001A38C6" w:rsidRPr="00651728" w:rsidRDefault="001A38C6" w:rsidP="00B80BC1">
      <w:pPr>
        <w:ind w:firstLine="567"/>
        <w:rPr>
          <w:b/>
          <w:i/>
          <w:sz w:val="28"/>
          <w:szCs w:val="28"/>
          <w:lang w:val="uk-UA"/>
        </w:rPr>
      </w:pPr>
    </w:p>
    <w:p w:rsidR="001A38C6" w:rsidRPr="00651728" w:rsidRDefault="001A38C6" w:rsidP="00B80BC1">
      <w:pPr>
        <w:rPr>
          <w:b/>
          <w:i/>
          <w:sz w:val="28"/>
          <w:szCs w:val="28"/>
          <w:lang w:val="uk-UA"/>
        </w:rPr>
      </w:pPr>
      <w:r w:rsidRPr="00651728">
        <w:rPr>
          <w:b/>
          <w:i/>
          <w:sz w:val="28"/>
          <w:szCs w:val="28"/>
          <w:lang w:val="uk-UA"/>
        </w:rPr>
        <w:t>Про план роботи Департаменту</w:t>
      </w:r>
    </w:p>
    <w:p w:rsidR="001A38C6" w:rsidRPr="00651728" w:rsidRDefault="001A38C6" w:rsidP="00B80BC1">
      <w:pPr>
        <w:rPr>
          <w:b/>
          <w:i/>
          <w:sz w:val="28"/>
          <w:szCs w:val="28"/>
          <w:lang w:val="uk-UA"/>
        </w:rPr>
      </w:pPr>
      <w:r w:rsidRPr="00651728">
        <w:rPr>
          <w:b/>
          <w:i/>
          <w:sz w:val="28"/>
          <w:szCs w:val="28"/>
          <w:lang w:val="uk-UA"/>
        </w:rPr>
        <w:t>культури і туризму,</w:t>
      </w:r>
    </w:p>
    <w:p w:rsidR="001A38C6" w:rsidRPr="00651728" w:rsidRDefault="001A38C6" w:rsidP="00B80BC1">
      <w:pPr>
        <w:rPr>
          <w:b/>
          <w:i/>
          <w:sz w:val="28"/>
          <w:szCs w:val="28"/>
          <w:lang w:val="uk-UA"/>
        </w:rPr>
      </w:pPr>
      <w:r w:rsidRPr="00651728">
        <w:rPr>
          <w:b/>
          <w:i/>
          <w:sz w:val="28"/>
          <w:szCs w:val="28"/>
          <w:lang w:val="uk-UA"/>
        </w:rPr>
        <w:t>національностей та релігій</w:t>
      </w:r>
    </w:p>
    <w:p w:rsidR="001A38C6" w:rsidRPr="00651728" w:rsidRDefault="001A38C6" w:rsidP="00B80BC1">
      <w:pPr>
        <w:rPr>
          <w:b/>
          <w:i/>
          <w:sz w:val="28"/>
          <w:szCs w:val="28"/>
          <w:lang w:val="uk-UA"/>
        </w:rPr>
      </w:pPr>
      <w:r w:rsidRPr="00651728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1A38C6" w:rsidRPr="00651728" w:rsidRDefault="001A38C6" w:rsidP="00B80BC1">
      <w:pPr>
        <w:rPr>
          <w:b/>
          <w:i/>
          <w:sz w:val="28"/>
          <w:szCs w:val="28"/>
          <w:lang w:val="uk-UA"/>
        </w:rPr>
      </w:pPr>
      <w:r w:rsidRPr="00651728">
        <w:rPr>
          <w:b/>
          <w:i/>
          <w:sz w:val="28"/>
          <w:szCs w:val="28"/>
          <w:lang w:val="uk-UA"/>
        </w:rPr>
        <w:t>на 202</w:t>
      </w:r>
      <w:r w:rsidR="00651728" w:rsidRPr="00651728">
        <w:rPr>
          <w:b/>
          <w:i/>
          <w:sz w:val="28"/>
          <w:szCs w:val="28"/>
          <w:lang w:val="uk-UA"/>
        </w:rPr>
        <w:t>3</w:t>
      </w:r>
      <w:r w:rsidRPr="00651728">
        <w:rPr>
          <w:b/>
          <w:i/>
          <w:sz w:val="28"/>
          <w:szCs w:val="28"/>
          <w:lang w:val="uk-UA"/>
        </w:rPr>
        <w:t>рік</w:t>
      </w:r>
    </w:p>
    <w:p w:rsidR="001A38C6" w:rsidRPr="00651728" w:rsidRDefault="001A38C6" w:rsidP="00B80BC1">
      <w:pPr>
        <w:ind w:firstLine="567"/>
        <w:rPr>
          <w:b/>
          <w:i/>
          <w:sz w:val="28"/>
          <w:szCs w:val="28"/>
          <w:lang w:val="uk-UA"/>
        </w:rPr>
      </w:pPr>
    </w:p>
    <w:p w:rsidR="001A38C6" w:rsidRPr="00651728" w:rsidRDefault="001A38C6" w:rsidP="00B80BC1">
      <w:pPr>
        <w:ind w:firstLine="567"/>
        <w:rPr>
          <w:b/>
          <w:i/>
          <w:sz w:val="28"/>
          <w:szCs w:val="28"/>
          <w:lang w:val="uk-UA"/>
        </w:rPr>
      </w:pPr>
    </w:p>
    <w:p w:rsidR="001A38C6" w:rsidRPr="00651728" w:rsidRDefault="001A38C6" w:rsidP="00B80BC1">
      <w:pPr>
        <w:ind w:firstLine="567"/>
        <w:jc w:val="both"/>
        <w:rPr>
          <w:sz w:val="28"/>
          <w:szCs w:val="28"/>
          <w:lang w:val="uk-UA"/>
        </w:rPr>
      </w:pPr>
      <w:r w:rsidRPr="00651728">
        <w:rPr>
          <w:sz w:val="28"/>
          <w:szCs w:val="28"/>
          <w:lang w:val="uk-UA"/>
        </w:rPr>
        <w:t xml:space="preserve">Колегія Департаменту культури і туризму, національностей та релігій </w:t>
      </w:r>
      <w:r w:rsidR="00654826">
        <w:rPr>
          <w:sz w:val="28"/>
          <w:szCs w:val="28"/>
          <w:lang w:val="uk-UA"/>
        </w:rPr>
        <w:t xml:space="preserve">Чернігівської </w:t>
      </w:r>
      <w:r w:rsidRPr="00651728">
        <w:rPr>
          <w:sz w:val="28"/>
          <w:szCs w:val="28"/>
          <w:lang w:val="uk-UA"/>
        </w:rPr>
        <w:t>обласної державної адміністрації постановляє:</w:t>
      </w:r>
    </w:p>
    <w:p w:rsidR="001A38C6" w:rsidRPr="00651728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1A38C6" w:rsidP="00654826">
      <w:pPr>
        <w:ind w:firstLine="567"/>
        <w:jc w:val="both"/>
        <w:rPr>
          <w:sz w:val="28"/>
          <w:szCs w:val="28"/>
          <w:lang w:val="uk-UA"/>
        </w:rPr>
      </w:pPr>
      <w:r w:rsidRPr="00651728">
        <w:rPr>
          <w:sz w:val="28"/>
          <w:szCs w:val="28"/>
          <w:lang w:val="uk-UA"/>
        </w:rPr>
        <w:t xml:space="preserve">1. Затвердити план роботи Департаменту культури і туризму, національностей та релігій </w:t>
      </w:r>
      <w:r w:rsidR="00654826">
        <w:rPr>
          <w:sz w:val="28"/>
          <w:szCs w:val="28"/>
          <w:lang w:val="uk-UA"/>
        </w:rPr>
        <w:t xml:space="preserve">Чернігівської </w:t>
      </w:r>
      <w:r w:rsidRPr="00651728">
        <w:rPr>
          <w:sz w:val="28"/>
          <w:szCs w:val="28"/>
          <w:lang w:val="uk-UA"/>
        </w:rPr>
        <w:t>обласної</w:t>
      </w:r>
      <w:r w:rsidR="00CB1A5A" w:rsidRPr="00651728">
        <w:rPr>
          <w:sz w:val="28"/>
          <w:szCs w:val="28"/>
          <w:lang w:val="uk-UA"/>
        </w:rPr>
        <w:t xml:space="preserve"> державної адміністрації </w:t>
      </w:r>
      <w:r w:rsidR="00654826">
        <w:rPr>
          <w:sz w:val="28"/>
          <w:szCs w:val="28"/>
          <w:lang w:val="uk-UA"/>
        </w:rPr>
        <w:t xml:space="preserve">(далі – Департамент) </w:t>
      </w:r>
      <w:r w:rsidR="00651728" w:rsidRPr="00651728">
        <w:rPr>
          <w:sz w:val="28"/>
          <w:szCs w:val="28"/>
          <w:lang w:val="uk-UA"/>
        </w:rPr>
        <w:t>на 2023</w:t>
      </w:r>
      <w:r w:rsidRPr="00651728">
        <w:rPr>
          <w:sz w:val="28"/>
          <w:szCs w:val="28"/>
          <w:lang w:val="uk-UA"/>
        </w:rPr>
        <w:t xml:space="preserve"> рік</w:t>
      </w:r>
      <w:r w:rsidRPr="00B80BC1">
        <w:rPr>
          <w:sz w:val="28"/>
          <w:szCs w:val="28"/>
          <w:lang w:val="uk-UA"/>
        </w:rPr>
        <w:t xml:space="preserve"> (додається).</w:t>
      </w: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2.  Керівникам управлінь Департаменту, об</w:t>
      </w:r>
      <w:r w:rsidR="00654826">
        <w:rPr>
          <w:sz w:val="28"/>
          <w:szCs w:val="28"/>
          <w:lang w:val="uk-UA"/>
        </w:rPr>
        <w:t xml:space="preserve">ласних підвідомчих установ та керівникам структурних підрозділів </w:t>
      </w:r>
      <w:r w:rsidRPr="00B80BC1">
        <w:rPr>
          <w:sz w:val="28"/>
          <w:szCs w:val="28"/>
          <w:lang w:val="uk-UA"/>
        </w:rPr>
        <w:t xml:space="preserve">районних державних адміністрацій, </w:t>
      </w:r>
      <w:r w:rsidR="00654826">
        <w:rPr>
          <w:sz w:val="28"/>
          <w:szCs w:val="28"/>
          <w:lang w:val="uk-UA"/>
        </w:rPr>
        <w:t>сільських,селищних,міських рад,до відання яких належить сфера культури (за згодою</w:t>
      </w:r>
      <w:r w:rsidRPr="00B80BC1">
        <w:rPr>
          <w:sz w:val="28"/>
          <w:szCs w:val="28"/>
          <w:lang w:val="uk-UA"/>
        </w:rPr>
        <w:t>) забезпечити виконання плану роботи у визначені терміни.</w:t>
      </w: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3. Контроль за виконанням </w:t>
      </w:r>
      <w:r w:rsidR="00BD06F3" w:rsidRPr="00B80BC1">
        <w:rPr>
          <w:sz w:val="28"/>
          <w:szCs w:val="28"/>
          <w:lang w:val="uk-UA"/>
        </w:rPr>
        <w:t>постанови покласти на заступників</w:t>
      </w:r>
      <w:r w:rsidR="00B8070E">
        <w:rPr>
          <w:sz w:val="28"/>
          <w:szCs w:val="28"/>
          <w:lang w:val="uk-UA"/>
        </w:rPr>
        <w:t xml:space="preserve"> директора </w:t>
      </w:r>
      <w:r w:rsidRPr="00B80BC1">
        <w:rPr>
          <w:sz w:val="28"/>
          <w:szCs w:val="28"/>
          <w:lang w:val="uk-UA"/>
        </w:rPr>
        <w:t>Департаменту згідно з розподілом посадових обов</w:t>
      </w:r>
      <w:r w:rsidR="007C4B06" w:rsidRPr="00B80BC1">
        <w:rPr>
          <w:sz w:val="28"/>
          <w:szCs w:val="28"/>
          <w:lang w:val="uk-UA"/>
        </w:rPr>
        <w:t>’</w:t>
      </w:r>
      <w:r w:rsidRPr="00B80BC1">
        <w:rPr>
          <w:sz w:val="28"/>
          <w:szCs w:val="28"/>
          <w:lang w:val="uk-UA"/>
        </w:rPr>
        <w:t>язків.</w:t>
      </w: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1A38C6" w:rsidP="00B80BC1">
      <w:pPr>
        <w:ind w:firstLine="567"/>
        <w:rPr>
          <w:sz w:val="28"/>
          <w:szCs w:val="28"/>
          <w:lang w:val="uk-UA"/>
        </w:rPr>
      </w:pPr>
    </w:p>
    <w:p w:rsidR="001A38C6" w:rsidRPr="00B80BC1" w:rsidRDefault="001A38C6" w:rsidP="00B80BC1">
      <w:pPr>
        <w:ind w:firstLine="567"/>
        <w:jc w:val="both"/>
        <w:rPr>
          <w:sz w:val="28"/>
          <w:szCs w:val="28"/>
          <w:lang w:val="uk-UA"/>
        </w:rPr>
      </w:pPr>
    </w:p>
    <w:p w:rsidR="001A38C6" w:rsidRPr="00B80BC1" w:rsidRDefault="00CB1A5A" w:rsidP="00B80BC1">
      <w:pPr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Голова</w:t>
      </w:r>
      <w:r w:rsidR="001A38C6" w:rsidRPr="00B80BC1">
        <w:rPr>
          <w:sz w:val="28"/>
          <w:szCs w:val="28"/>
          <w:lang w:val="uk-UA"/>
        </w:rPr>
        <w:t xml:space="preserve"> колегії,</w:t>
      </w:r>
    </w:p>
    <w:p w:rsidR="001A38C6" w:rsidRPr="00B80BC1" w:rsidRDefault="00CB1A5A" w:rsidP="00B80BC1">
      <w:pPr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Д</w:t>
      </w:r>
      <w:r w:rsidR="001A38C6" w:rsidRPr="00B80BC1">
        <w:rPr>
          <w:sz w:val="28"/>
          <w:szCs w:val="28"/>
          <w:lang w:val="uk-UA"/>
        </w:rPr>
        <w:t xml:space="preserve">иректор Департаменту                                     </w:t>
      </w:r>
      <w:r w:rsidR="00E127BE" w:rsidRPr="00B80BC1">
        <w:rPr>
          <w:sz w:val="28"/>
          <w:szCs w:val="28"/>
          <w:lang w:val="uk-UA"/>
        </w:rPr>
        <w:t xml:space="preserve">    </w:t>
      </w:r>
      <w:r w:rsidRPr="00B80BC1">
        <w:rPr>
          <w:sz w:val="28"/>
          <w:szCs w:val="28"/>
          <w:lang w:val="uk-UA"/>
        </w:rPr>
        <w:t xml:space="preserve">    </w:t>
      </w:r>
      <w:r w:rsidR="00A960EE">
        <w:rPr>
          <w:sz w:val="28"/>
          <w:szCs w:val="28"/>
          <w:lang w:val="uk-UA"/>
        </w:rPr>
        <w:t xml:space="preserve">         </w:t>
      </w:r>
      <w:r w:rsidRPr="00B80BC1">
        <w:rPr>
          <w:sz w:val="28"/>
          <w:szCs w:val="28"/>
          <w:lang w:val="uk-UA"/>
        </w:rPr>
        <w:t xml:space="preserve">  </w:t>
      </w:r>
      <w:r w:rsidR="00E127BE" w:rsidRPr="00B80BC1">
        <w:rPr>
          <w:sz w:val="28"/>
          <w:szCs w:val="28"/>
          <w:lang w:val="uk-UA"/>
        </w:rPr>
        <w:t xml:space="preserve">    </w:t>
      </w:r>
      <w:r w:rsidR="001A38C6" w:rsidRPr="00B80BC1">
        <w:rPr>
          <w:sz w:val="28"/>
          <w:szCs w:val="28"/>
          <w:lang w:val="uk-UA"/>
        </w:rPr>
        <w:t xml:space="preserve">  </w:t>
      </w:r>
      <w:r w:rsidR="00E127BE" w:rsidRPr="00B80BC1">
        <w:rPr>
          <w:sz w:val="28"/>
          <w:szCs w:val="28"/>
          <w:lang w:val="uk-UA"/>
        </w:rPr>
        <w:t>Людмила ЗАМАЙ</w:t>
      </w:r>
    </w:p>
    <w:p w:rsidR="001A38C6" w:rsidRDefault="001A38C6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A960EE" w:rsidRPr="00B80BC1" w:rsidRDefault="00A960EE" w:rsidP="00B80BC1">
      <w:pPr>
        <w:jc w:val="both"/>
        <w:rPr>
          <w:b/>
          <w:sz w:val="28"/>
          <w:szCs w:val="28"/>
          <w:lang w:val="uk-UA"/>
        </w:rPr>
      </w:pPr>
    </w:p>
    <w:p w:rsidR="001A38C6" w:rsidRPr="00B80BC1" w:rsidRDefault="00631E2C" w:rsidP="0008651B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uk-UA"/>
        </w:rPr>
        <w:t>.</w:t>
      </w:r>
      <w:r w:rsidR="001A38C6" w:rsidRPr="00B80BC1">
        <w:rPr>
          <w:b/>
          <w:color w:val="000000" w:themeColor="text1"/>
          <w:sz w:val="28"/>
          <w:szCs w:val="28"/>
          <w:lang w:val="uk-UA"/>
        </w:rPr>
        <w:t xml:space="preserve">  ПИТАННЯ ДЛЯ РОЗГЛЯДУ НА НАРАДАХ</w:t>
      </w:r>
    </w:p>
    <w:p w:rsidR="001A38C6" w:rsidRDefault="001A38C6" w:rsidP="00B80BC1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80BC1">
        <w:rPr>
          <w:b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p w:rsidR="0083622C" w:rsidRDefault="0083622C" w:rsidP="00B80BC1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A38C6" w:rsidRDefault="00313E4B" w:rsidP="00313E4B">
      <w:pPr>
        <w:pStyle w:val="af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13E4B">
        <w:rPr>
          <w:color w:val="000000" w:themeColor="text1"/>
          <w:sz w:val="28"/>
          <w:szCs w:val="28"/>
          <w:lang w:val="uk-UA"/>
        </w:rPr>
        <w:t xml:space="preserve">Щодо підготовки та проведення державних свят та </w:t>
      </w:r>
      <w:r w:rsidR="008618FE" w:rsidRPr="00313E4B">
        <w:rPr>
          <w:color w:val="000000" w:themeColor="text1"/>
          <w:sz w:val="28"/>
          <w:szCs w:val="28"/>
          <w:lang w:val="uk-UA"/>
        </w:rPr>
        <w:t>пам’ятних</w:t>
      </w:r>
      <w:r w:rsidRPr="00313E4B">
        <w:rPr>
          <w:color w:val="000000" w:themeColor="text1"/>
          <w:sz w:val="28"/>
          <w:szCs w:val="28"/>
          <w:lang w:val="uk-UA"/>
        </w:rPr>
        <w:t xml:space="preserve"> дат.</w:t>
      </w:r>
    </w:p>
    <w:p w:rsidR="00313E4B" w:rsidRPr="00313E4B" w:rsidRDefault="00313E4B" w:rsidP="00313E4B">
      <w:pPr>
        <w:pStyle w:val="af0"/>
        <w:ind w:left="0" w:firstLine="567"/>
        <w:jc w:val="right"/>
        <w:rPr>
          <w:i/>
          <w:color w:val="000000" w:themeColor="text1"/>
          <w:sz w:val="28"/>
          <w:szCs w:val="28"/>
          <w:lang w:val="uk-UA"/>
        </w:rPr>
      </w:pPr>
      <w:r w:rsidRPr="00313E4B">
        <w:rPr>
          <w:i/>
          <w:color w:val="000000" w:themeColor="text1"/>
          <w:sz w:val="28"/>
          <w:szCs w:val="28"/>
          <w:lang w:val="uk-UA"/>
        </w:rPr>
        <w:t>Впродовж року</w:t>
      </w:r>
    </w:p>
    <w:p w:rsidR="00521114" w:rsidRPr="00521114" w:rsidRDefault="00521114" w:rsidP="0052111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521114">
        <w:rPr>
          <w:sz w:val="28"/>
          <w:szCs w:val="28"/>
          <w:lang w:eastAsia="en-US"/>
        </w:rPr>
        <w:t>Засідання Обласної Ради церков і релігійних організацій.</w:t>
      </w:r>
    </w:p>
    <w:p w:rsidR="0064080B" w:rsidRPr="0008651B" w:rsidRDefault="0008651B" w:rsidP="00521114">
      <w:pPr>
        <w:pStyle w:val="af0"/>
        <w:ind w:left="0" w:firstLine="567"/>
        <w:jc w:val="right"/>
        <w:rPr>
          <w:i/>
          <w:iCs/>
          <w:sz w:val="28"/>
          <w:szCs w:val="28"/>
          <w:lang w:val="uk-UA" w:eastAsia="en-US"/>
        </w:rPr>
      </w:pPr>
      <w:r>
        <w:rPr>
          <w:i/>
          <w:iCs/>
          <w:sz w:val="28"/>
          <w:szCs w:val="28"/>
          <w:lang w:val="uk-UA" w:eastAsia="en-US"/>
        </w:rPr>
        <w:t>ІІ квартал 2023</w:t>
      </w:r>
    </w:p>
    <w:p w:rsidR="0008651B" w:rsidRDefault="0008651B" w:rsidP="0008651B">
      <w:pPr>
        <w:pStyle w:val="af0"/>
        <w:ind w:left="0" w:firstLine="567"/>
        <w:jc w:val="both"/>
        <w:rPr>
          <w:iCs/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 w:eastAsia="en-US"/>
        </w:rPr>
        <w:t xml:space="preserve">Засідання комісії по врученню </w:t>
      </w:r>
      <w:r w:rsidR="00202573">
        <w:rPr>
          <w:iCs/>
          <w:sz w:val="28"/>
          <w:szCs w:val="28"/>
          <w:lang w:val="uk-UA" w:eastAsia="en-US"/>
        </w:rPr>
        <w:t xml:space="preserve">обласної </w:t>
      </w:r>
      <w:r>
        <w:rPr>
          <w:iCs/>
          <w:sz w:val="28"/>
          <w:szCs w:val="28"/>
          <w:lang w:val="uk-UA" w:eastAsia="en-US"/>
        </w:rPr>
        <w:t>премії ім</w:t>
      </w:r>
      <w:r w:rsidR="00202573">
        <w:rPr>
          <w:iCs/>
          <w:sz w:val="28"/>
          <w:szCs w:val="28"/>
          <w:lang w:val="uk-UA" w:eastAsia="en-US"/>
        </w:rPr>
        <w:t>ені</w:t>
      </w:r>
      <w:r>
        <w:rPr>
          <w:iCs/>
          <w:sz w:val="28"/>
          <w:szCs w:val="28"/>
          <w:lang w:val="uk-UA" w:eastAsia="en-US"/>
        </w:rPr>
        <w:t xml:space="preserve"> М.Коцюбинського.</w:t>
      </w:r>
    </w:p>
    <w:p w:rsidR="0008651B" w:rsidRPr="0008651B" w:rsidRDefault="0008651B" w:rsidP="0008651B">
      <w:pPr>
        <w:pStyle w:val="af0"/>
        <w:ind w:left="0" w:firstLine="567"/>
        <w:jc w:val="right"/>
        <w:rPr>
          <w:i/>
          <w:iCs/>
          <w:sz w:val="28"/>
          <w:szCs w:val="28"/>
          <w:lang w:val="uk-UA" w:eastAsia="en-US"/>
        </w:rPr>
      </w:pPr>
      <w:r w:rsidRPr="0008651B">
        <w:rPr>
          <w:i/>
          <w:iCs/>
          <w:sz w:val="28"/>
          <w:szCs w:val="28"/>
          <w:lang w:val="uk-UA" w:eastAsia="en-US"/>
        </w:rPr>
        <w:t>Червень</w:t>
      </w:r>
      <w:r w:rsidR="007A04A5">
        <w:rPr>
          <w:i/>
          <w:iCs/>
          <w:sz w:val="28"/>
          <w:szCs w:val="28"/>
          <w:lang w:val="uk-UA" w:eastAsia="en-US"/>
        </w:rPr>
        <w:t xml:space="preserve"> 2023</w:t>
      </w:r>
    </w:p>
    <w:p w:rsidR="007B5A3B" w:rsidRPr="00B11353" w:rsidRDefault="007B5A3B" w:rsidP="00B11353">
      <w:pPr>
        <w:rPr>
          <w:i/>
          <w:color w:val="000000" w:themeColor="text1"/>
          <w:sz w:val="28"/>
          <w:szCs w:val="28"/>
          <w:highlight w:val="red"/>
          <w:lang w:val="uk-UA"/>
        </w:rPr>
      </w:pPr>
    </w:p>
    <w:p w:rsidR="00A73C34" w:rsidRPr="00581C2A" w:rsidRDefault="00A73C34" w:rsidP="00521114">
      <w:pPr>
        <w:tabs>
          <w:tab w:val="left" w:pos="709"/>
        </w:tabs>
        <w:rPr>
          <w:b/>
          <w:i/>
          <w:color w:val="000000" w:themeColor="text1"/>
          <w:sz w:val="28"/>
          <w:szCs w:val="28"/>
          <w:highlight w:val="red"/>
          <w:u w:val="single"/>
          <w:lang w:val="uk-UA"/>
        </w:rPr>
      </w:pPr>
    </w:p>
    <w:p w:rsidR="00A73C34" w:rsidRDefault="00692A4F" w:rsidP="0018072E">
      <w:pPr>
        <w:tabs>
          <w:tab w:val="left" w:pos="2000"/>
        </w:tabs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ІІ</w:t>
      </w:r>
      <w:r w:rsidR="00706164" w:rsidRPr="00B11353">
        <w:rPr>
          <w:b/>
          <w:color w:val="000000" w:themeColor="text1"/>
          <w:sz w:val="28"/>
          <w:szCs w:val="28"/>
          <w:lang w:val="uk-UA"/>
        </w:rPr>
        <w:t>.  П</w:t>
      </w:r>
      <w:r w:rsidR="00E5455E" w:rsidRPr="00B11353">
        <w:rPr>
          <w:b/>
          <w:color w:val="000000" w:themeColor="text1"/>
          <w:sz w:val="28"/>
          <w:szCs w:val="28"/>
          <w:lang w:val="uk-UA"/>
        </w:rPr>
        <w:t xml:space="preserve">ИТАННЯ, ЯКІ ВИНОСЯТЬСЯ НА РОЗГЛЯД КОЛЕГІЇ </w:t>
      </w:r>
      <w:r w:rsidR="00831562" w:rsidRPr="00B11353">
        <w:rPr>
          <w:b/>
          <w:color w:val="000000" w:themeColor="text1"/>
          <w:sz w:val="28"/>
          <w:szCs w:val="28"/>
          <w:lang w:val="uk-UA"/>
        </w:rPr>
        <w:t>ДЕПАРТАМЕНТУ</w:t>
      </w:r>
    </w:p>
    <w:p w:rsidR="0083622C" w:rsidRPr="0018072E" w:rsidRDefault="0083622C" w:rsidP="0018072E">
      <w:pPr>
        <w:tabs>
          <w:tab w:val="left" w:pos="2000"/>
        </w:tabs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73C34" w:rsidRPr="00B11353" w:rsidRDefault="00706164" w:rsidP="00B80BC1">
      <w:pPr>
        <w:tabs>
          <w:tab w:val="left" w:pos="2000"/>
        </w:tabs>
        <w:ind w:firstLine="567"/>
        <w:rPr>
          <w:b/>
          <w:color w:val="000000" w:themeColor="text1"/>
          <w:sz w:val="28"/>
          <w:szCs w:val="28"/>
          <w:lang w:val="uk-UA"/>
        </w:rPr>
      </w:pPr>
      <w:r w:rsidRPr="00B11353">
        <w:rPr>
          <w:b/>
          <w:color w:val="000000" w:themeColor="text1"/>
          <w:sz w:val="28"/>
          <w:szCs w:val="28"/>
          <w:lang w:val="uk-UA"/>
        </w:rPr>
        <w:t>СІЧЕНЬ</w:t>
      </w:r>
    </w:p>
    <w:p w:rsidR="00837061" w:rsidRPr="00B11353" w:rsidRDefault="00B8070E" w:rsidP="00435A9B">
      <w:pPr>
        <w:pStyle w:val="a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1A38C6" w:rsidRPr="00B11353">
        <w:rPr>
          <w:color w:val="000000" w:themeColor="text1"/>
          <w:sz w:val="28"/>
          <w:szCs w:val="28"/>
          <w:lang w:val="uk-UA"/>
        </w:rPr>
        <w:t>Про віднесення закладів культури обласного підпорядкування до груп</w:t>
      </w:r>
    </w:p>
    <w:p w:rsidR="001A38C6" w:rsidRPr="00B11353" w:rsidRDefault="001A38C6" w:rsidP="00B80BC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B11353">
        <w:rPr>
          <w:sz w:val="28"/>
          <w:szCs w:val="28"/>
          <w:lang w:val="uk-UA"/>
        </w:rPr>
        <w:t>оплати п</w:t>
      </w:r>
      <w:r w:rsidR="00837061" w:rsidRPr="00B11353">
        <w:rPr>
          <w:sz w:val="28"/>
          <w:szCs w:val="28"/>
          <w:lang w:val="uk-UA"/>
        </w:rPr>
        <w:t>раці керівників та спеціалістів</w:t>
      </w:r>
      <w:r w:rsidR="00B603D5" w:rsidRPr="00B11353">
        <w:rPr>
          <w:sz w:val="28"/>
          <w:szCs w:val="28"/>
          <w:lang w:val="uk-UA"/>
        </w:rPr>
        <w:t>.</w:t>
      </w:r>
    </w:p>
    <w:p w:rsidR="00083776" w:rsidRPr="00B11353" w:rsidRDefault="00083776" w:rsidP="00B80BC1">
      <w:pPr>
        <w:tabs>
          <w:tab w:val="left" w:pos="2000"/>
        </w:tabs>
        <w:ind w:firstLine="567"/>
        <w:jc w:val="both"/>
        <w:rPr>
          <w:color w:val="948A54" w:themeColor="background2" w:themeShade="80"/>
          <w:sz w:val="28"/>
          <w:szCs w:val="28"/>
          <w:lang w:val="uk-UA"/>
        </w:rPr>
      </w:pPr>
    </w:p>
    <w:p w:rsidR="001C557D" w:rsidRPr="00B11353" w:rsidRDefault="00706164" w:rsidP="00B80BC1">
      <w:pPr>
        <w:tabs>
          <w:tab w:val="left" w:pos="1480"/>
        </w:tabs>
        <w:ind w:firstLine="567"/>
        <w:jc w:val="both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ЛЮТИЙ</w:t>
      </w:r>
    </w:p>
    <w:p w:rsidR="00302588" w:rsidRDefault="00B11353" w:rsidP="00B11353">
      <w:pPr>
        <w:pStyle w:val="ac"/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F15" w:rsidRPr="00B11353">
        <w:rPr>
          <w:rFonts w:ascii="Times New Roman" w:hAnsi="Times New Roman" w:cs="Times New Roman"/>
          <w:sz w:val="28"/>
          <w:szCs w:val="28"/>
          <w:lang w:val="uk-UA"/>
        </w:rPr>
        <w:t>Стан та тенденції розвитку релігійного середовища в області.</w:t>
      </w:r>
    </w:p>
    <w:p w:rsidR="00B11353" w:rsidRPr="00B11353" w:rsidRDefault="00B11353" w:rsidP="00B11353">
      <w:pPr>
        <w:pStyle w:val="ac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C34" w:rsidRPr="00B11353" w:rsidRDefault="00706164" w:rsidP="00B80BC1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БЕРЕЗЕНЬ</w:t>
      </w:r>
    </w:p>
    <w:p w:rsidR="00783F15" w:rsidRPr="00B11353" w:rsidRDefault="00B11353" w:rsidP="00783F15">
      <w:pPr>
        <w:pStyle w:val="ac"/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F15" w:rsidRPr="00B11353">
        <w:rPr>
          <w:rFonts w:ascii="Times New Roman" w:hAnsi="Times New Roman" w:cs="Times New Roman"/>
          <w:sz w:val="28"/>
          <w:szCs w:val="28"/>
          <w:lang w:val="uk-UA"/>
        </w:rPr>
        <w:t>Про стан розвитку музейної сфери в області.</w:t>
      </w:r>
    </w:p>
    <w:p w:rsidR="00964A2D" w:rsidRPr="00B11353" w:rsidRDefault="00964A2D" w:rsidP="00B11353">
      <w:pPr>
        <w:shd w:val="clear" w:color="auto" w:fill="FFFFFF"/>
        <w:tabs>
          <w:tab w:val="left" w:pos="8100"/>
        </w:tabs>
        <w:jc w:val="both"/>
        <w:outlineLvl w:val="0"/>
        <w:rPr>
          <w:color w:val="948A54" w:themeColor="background2" w:themeShade="80"/>
          <w:sz w:val="28"/>
          <w:szCs w:val="28"/>
          <w:lang w:val="uk-UA"/>
        </w:rPr>
      </w:pPr>
    </w:p>
    <w:p w:rsidR="001E30A6" w:rsidRPr="00B11353" w:rsidRDefault="00706164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ТРАВЕНЬ</w:t>
      </w:r>
    </w:p>
    <w:p w:rsidR="00144A80" w:rsidRPr="00B11353" w:rsidRDefault="00B11353" w:rsidP="00435A9B">
      <w:pPr>
        <w:pStyle w:val="ac"/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06F3" w:rsidRPr="00B11353">
        <w:rPr>
          <w:rFonts w:ascii="Times New Roman" w:hAnsi="Times New Roman" w:cs="Times New Roman"/>
          <w:sz w:val="28"/>
          <w:szCs w:val="28"/>
          <w:lang w:val="uk-UA"/>
        </w:rPr>
        <w:t xml:space="preserve">Про основні показники діяльності </w:t>
      </w:r>
      <w:r w:rsidR="00144A80" w:rsidRPr="00B11353">
        <w:rPr>
          <w:rFonts w:ascii="Times New Roman" w:hAnsi="Times New Roman" w:cs="Times New Roman"/>
          <w:sz w:val="28"/>
          <w:szCs w:val="28"/>
          <w:lang w:val="uk-UA"/>
        </w:rPr>
        <w:t>театрально-видо</w:t>
      </w:r>
      <w:r w:rsidR="002972B4" w:rsidRPr="00B11353">
        <w:rPr>
          <w:rFonts w:ascii="Times New Roman" w:hAnsi="Times New Roman" w:cs="Times New Roman"/>
          <w:sz w:val="28"/>
          <w:szCs w:val="28"/>
          <w:lang w:val="uk-UA"/>
        </w:rPr>
        <w:t>вищних підприємств</w:t>
      </w:r>
      <w:r w:rsidR="004C6BDA" w:rsidRPr="00B11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588" w:rsidRPr="00B11353" w:rsidRDefault="00302588" w:rsidP="00302588">
      <w:pPr>
        <w:tabs>
          <w:tab w:val="left" w:pos="851"/>
        </w:tabs>
        <w:rPr>
          <w:sz w:val="28"/>
          <w:szCs w:val="28"/>
          <w:lang w:val="uk-UA"/>
        </w:rPr>
      </w:pPr>
    </w:p>
    <w:p w:rsidR="00814740" w:rsidRPr="00B11353" w:rsidRDefault="00706164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ЛИПЕНЬ</w:t>
      </w:r>
    </w:p>
    <w:p w:rsidR="009D7121" w:rsidRPr="00B11353" w:rsidRDefault="00B11353" w:rsidP="00B80BC1">
      <w:pPr>
        <w:pStyle w:val="af0"/>
        <w:numPr>
          <w:ilvl w:val="0"/>
          <w:numId w:val="7"/>
        </w:numPr>
        <w:suppressAutoHyphens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11353">
        <w:rPr>
          <w:sz w:val="28"/>
          <w:szCs w:val="28"/>
          <w:lang w:val="uk-UA"/>
        </w:rPr>
        <w:t xml:space="preserve">   </w:t>
      </w:r>
      <w:r w:rsidR="009D7121" w:rsidRPr="00B11353">
        <w:rPr>
          <w:sz w:val="28"/>
          <w:szCs w:val="28"/>
          <w:lang w:val="uk-UA"/>
        </w:rPr>
        <w:t>Про кандидатури на призначення обласної прем</w:t>
      </w:r>
      <w:r w:rsidR="009C16F9" w:rsidRPr="00B11353">
        <w:rPr>
          <w:sz w:val="28"/>
          <w:szCs w:val="28"/>
          <w:lang w:val="uk-UA"/>
        </w:rPr>
        <w:t>ії ім.</w:t>
      </w:r>
      <w:r>
        <w:rPr>
          <w:sz w:val="28"/>
          <w:szCs w:val="28"/>
          <w:lang w:val="uk-UA"/>
        </w:rPr>
        <w:t> Григорія </w:t>
      </w:r>
      <w:r w:rsidR="009C16F9" w:rsidRPr="00B11353">
        <w:rPr>
          <w:sz w:val="28"/>
          <w:szCs w:val="28"/>
          <w:lang w:val="uk-UA"/>
        </w:rPr>
        <w:t>Верьовки</w:t>
      </w:r>
      <w:r>
        <w:rPr>
          <w:sz w:val="28"/>
          <w:szCs w:val="28"/>
          <w:lang w:val="uk-UA"/>
        </w:rPr>
        <w:t xml:space="preserve"> </w:t>
      </w:r>
      <w:r w:rsidR="00BD06F3" w:rsidRPr="00B11353">
        <w:rPr>
          <w:sz w:val="28"/>
          <w:szCs w:val="28"/>
          <w:lang w:val="uk-UA"/>
        </w:rPr>
        <w:t xml:space="preserve">на </w:t>
      </w:r>
      <w:r w:rsidR="00B8070E">
        <w:rPr>
          <w:sz w:val="28"/>
          <w:szCs w:val="28"/>
          <w:lang w:val="uk-UA"/>
        </w:rPr>
        <w:t>2023</w:t>
      </w:r>
      <w:r w:rsidR="009D7121" w:rsidRPr="00B11353">
        <w:rPr>
          <w:sz w:val="28"/>
          <w:szCs w:val="28"/>
          <w:lang w:val="uk-UA"/>
        </w:rPr>
        <w:t xml:space="preserve"> рік</w:t>
      </w:r>
      <w:r w:rsidR="00B37863" w:rsidRPr="00B11353">
        <w:rPr>
          <w:sz w:val="28"/>
          <w:szCs w:val="28"/>
          <w:lang w:val="uk-UA"/>
        </w:rPr>
        <w:t>.</w:t>
      </w:r>
    </w:p>
    <w:p w:rsidR="00814740" w:rsidRPr="00581C2A" w:rsidRDefault="00814740" w:rsidP="00B80BC1">
      <w:pPr>
        <w:tabs>
          <w:tab w:val="left" w:pos="2000"/>
        </w:tabs>
        <w:ind w:firstLine="567"/>
        <w:rPr>
          <w:sz w:val="28"/>
          <w:szCs w:val="28"/>
          <w:highlight w:val="red"/>
          <w:lang w:val="uk-UA"/>
        </w:rPr>
      </w:pPr>
    </w:p>
    <w:p w:rsidR="00EC0411" w:rsidRPr="00B11353" w:rsidRDefault="00706164" w:rsidP="00B11353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СЕРПЕНЬ</w:t>
      </w:r>
    </w:p>
    <w:p w:rsidR="00313E4B" w:rsidRPr="00B11353" w:rsidRDefault="00313E4B" w:rsidP="00B11353">
      <w:pPr>
        <w:pStyle w:val="af0"/>
        <w:numPr>
          <w:ilvl w:val="0"/>
          <w:numId w:val="50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en-US"/>
        </w:rPr>
      </w:pPr>
      <w:r w:rsidRPr="00B11353">
        <w:rPr>
          <w:sz w:val="28"/>
          <w:szCs w:val="28"/>
          <w:lang w:eastAsia="en-US"/>
        </w:rPr>
        <w:t>Розвиток державно-конфесійних відносин в області: здобутки та проблеми.</w:t>
      </w:r>
    </w:p>
    <w:p w:rsidR="00313E4B" w:rsidRPr="00B11353" w:rsidRDefault="00313E4B" w:rsidP="00B11353">
      <w:pPr>
        <w:pStyle w:val="af0"/>
        <w:numPr>
          <w:ilvl w:val="0"/>
          <w:numId w:val="50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en-US"/>
        </w:rPr>
      </w:pPr>
      <w:r w:rsidRPr="00B11353">
        <w:rPr>
          <w:sz w:val="28"/>
          <w:szCs w:val="28"/>
          <w:shd w:val="clear" w:color="auto" w:fill="FFFFFF"/>
        </w:rPr>
        <w:t>Бібліотеки</w:t>
      </w:r>
      <w:r w:rsidR="00B11353" w:rsidRPr="00B11353">
        <w:rPr>
          <w:sz w:val="28"/>
          <w:szCs w:val="28"/>
          <w:shd w:val="clear" w:color="auto" w:fill="FFFFFF"/>
          <w:lang w:val="uk-UA"/>
        </w:rPr>
        <w:t xml:space="preserve"> М.-Коцюбинської</w:t>
      </w:r>
      <w:r w:rsidRPr="00B11353">
        <w:rPr>
          <w:sz w:val="28"/>
          <w:szCs w:val="28"/>
          <w:shd w:val="clear" w:color="auto" w:fill="FFFFFF"/>
        </w:rPr>
        <w:t xml:space="preserve"> територіальної громади: кращі практики в нових реаліях</w:t>
      </w:r>
      <w:r w:rsidR="00B37863" w:rsidRPr="00B11353">
        <w:rPr>
          <w:sz w:val="28"/>
          <w:szCs w:val="28"/>
          <w:shd w:val="clear" w:color="auto" w:fill="FFFFFF"/>
          <w:lang w:val="uk-UA"/>
        </w:rPr>
        <w:t>.</w:t>
      </w:r>
    </w:p>
    <w:p w:rsidR="00313E4B" w:rsidRPr="00B11353" w:rsidRDefault="00313E4B" w:rsidP="00313E4B">
      <w:pPr>
        <w:tabs>
          <w:tab w:val="left" w:pos="2000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</w:p>
    <w:p w:rsidR="00BD06F3" w:rsidRPr="00B11353" w:rsidRDefault="00706164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B11353">
        <w:rPr>
          <w:b/>
          <w:sz w:val="28"/>
          <w:szCs w:val="28"/>
          <w:lang w:val="uk-UA"/>
        </w:rPr>
        <w:t>ВЕРЕСЕНЬ</w:t>
      </w:r>
    </w:p>
    <w:p w:rsidR="0004513D" w:rsidRPr="00B11353" w:rsidRDefault="0004513D" w:rsidP="00435A9B">
      <w:pPr>
        <w:pStyle w:val="af0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B11353">
        <w:rPr>
          <w:sz w:val="28"/>
          <w:szCs w:val="28"/>
          <w:lang w:val="uk-UA"/>
        </w:rPr>
        <w:t>Про розвиток мистецької освіти та створення додаткових можливостей гармонійного розвитку особистості.</w:t>
      </w:r>
    </w:p>
    <w:p w:rsidR="00BD06F3" w:rsidRPr="00581C2A" w:rsidRDefault="00BD06F3" w:rsidP="00B80BC1">
      <w:pPr>
        <w:pStyle w:val="af0"/>
        <w:tabs>
          <w:tab w:val="left" w:pos="7455"/>
        </w:tabs>
        <w:ind w:left="0" w:firstLine="567"/>
        <w:rPr>
          <w:color w:val="948A54" w:themeColor="background2" w:themeShade="80"/>
          <w:sz w:val="28"/>
          <w:szCs w:val="28"/>
          <w:highlight w:val="red"/>
          <w:lang w:val="uk-UA"/>
        </w:rPr>
      </w:pPr>
    </w:p>
    <w:p w:rsidR="00A73C34" w:rsidRPr="00DB173B" w:rsidRDefault="00706164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DB173B">
        <w:rPr>
          <w:b/>
          <w:sz w:val="28"/>
          <w:szCs w:val="28"/>
          <w:lang w:val="uk-UA"/>
        </w:rPr>
        <w:t>ЖОВТЕНЬ</w:t>
      </w:r>
    </w:p>
    <w:p w:rsidR="00EB0078" w:rsidRDefault="00EB0078" w:rsidP="00B11353">
      <w:pPr>
        <w:pStyle w:val="a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B173B">
        <w:rPr>
          <w:color w:val="000000" w:themeColor="text1"/>
          <w:sz w:val="28"/>
          <w:szCs w:val="28"/>
          <w:lang w:val="uk-UA"/>
        </w:rPr>
        <w:t xml:space="preserve">Про </w:t>
      </w:r>
      <w:r w:rsidR="00B11353" w:rsidRPr="00DB173B">
        <w:rPr>
          <w:color w:val="000000" w:themeColor="text1"/>
          <w:sz w:val="28"/>
          <w:szCs w:val="28"/>
          <w:lang w:val="uk-UA"/>
        </w:rPr>
        <w:t>призначення</w:t>
      </w:r>
      <w:r w:rsidR="007A7482">
        <w:rPr>
          <w:color w:val="000000" w:themeColor="text1"/>
          <w:sz w:val="28"/>
          <w:szCs w:val="28"/>
          <w:lang w:val="uk-UA"/>
        </w:rPr>
        <w:t xml:space="preserve"> обласних</w:t>
      </w:r>
      <w:r w:rsidR="00B11353" w:rsidRPr="00DB173B">
        <w:rPr>
          <w:color w:val="000000" w:themeColor="text1"/>
          <w:sz w:val="28"/>
          <w:szCs w:val="28"/>
          <w:lang w:val="uk-UA"/>
        </w:rPr>
        <w:t xml:space="preserve"> стипендій видатним діячам культури і мистецтв, членам обласних відділень Національних творчих спілок України.</w:t>
      </w:r>
    </w:p>
    <w:p w:rsidR="007A7482" w:rsidRDefault="007A7482" w:rsidP="00B11353">
      <w:pPr>
        <w:pStyle w:val="a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B173B">
        <w:rPr>
          <w:color w:val="000000" w:themeColor="text1"/>
          <w:sz w:val="28"/>
          <w:szCs w:val="28"/>
          <w:lang w:val="uk-UA"/>
        </w:rPr>
        <w:t>Про призначення</w:t>
      </w:r>
      <w:r>
        <w:rPr>
          <w:color w:val="000000" w:themeColor="text1"/>
          <w:sz w:val="28"/>
          <w:szCs w:val="28"/>
          <w:lang w:val="uk-UA"/>
        </w:rPr>
        <w:t xml:space="preserve"> обласних</w:t>
      </w:r>
      <w:r w:rsidRPr="00DB173B">
        <w:rPr>
          <w:color w:val="000000" w:themeColor="text1"/>
          <w:sz w:val="28"/>
          <w:szCs w:val="28"/>
          <w:lang w:val="uk-UA"/>
        </w:rPr>
        <w:t xml:space="preserve"> стипендій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B173B">
        <w:rPr>
          <w:color w:val="000000" w:themeColor="text1"/>
          <w:sz w:val="28"/>
          <w:szCs w:val="28"/>
          <w:lang w:val="uk-UA"/>
        </w:rPr>
        <w:t>видатним діячам культури і мистецтв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A7482" w:rsidRPr="00DB173B" w:rsidRDefault="007A7482" w:rsidP="00B11353">
      <w:pPr>
        <w:pStyle w:val="af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B173B">
        <w:rPr>
          <w:color w:val="000000" w:themeColor="text1"/>
          <w:sz w:val="28"/>
          <w:szCs w:val="28"/>
          <w:lang w:val="uk-UA"/>
        </w:rPr>
        <w:t>Про призначення</w:t>
      </w:r>
      <w:r>
        <w:rPr>
          <w:color w:val="000000" w:themeColor="text1"/>
          <w:sz w:val="28"/>
          <w:szCs w:val="28"/>
          <w:lang w:val="uk-UA"/>
        </w:rPr>
        <w:t xml:space="preserve"> обласних</w:t>
      </w:r>
      <w:r w:rsidRPr="00DB173B">
        <w:rPr>
          <w:color w:val="000000" w:themeColor="text1"/>
          <w:sz w:val="28"/>
          <w:szCs w:val="28"/>
          <w:lang w:val="uk-UA"/>
        </w:rPr>
        <w:t xml:space="preserve"> стипендій</w:t>
      </w:r>
      <w:r>
        <w:rPr>
          <w:color w:val="000000" w:themeColor="text1"/>
          <w:sz w:val="28"/>
          <w:szCs w:val="28"/>
          <w:lang w:val="uk-UA"/>
        </w:rPr>
        <w:t xml:space="preserve"> творчій молоді.</w:t>
      </w:r>
    </w:p>
    <w:p w:rsidR="00EC0411" w:rsidRPr="0018072E" w:rsidRDefault="00EC0411" w:rsidP="00B80BC1">
      <w:pPr>
        <w:tabs>
          <w:tab w:val="left" w:pos="2000"/>
        </w:tabs>
        <w:ind w:firstLine="567"/>
        <w:rPr>
          <w:b/>
          <w:i/>
          <w:sz w:val="28"/>
          <w:szCs w:val="28"/>
          <w:lang w:val="uk-UA"/>
        </w:rPr>
      </w:pPr>
    </w:p>
    <w:p w:rsidR="00E44655" w:rsidRPr="0018072E" w:rsidRDefault="004D126C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  <w:r w:rsidRPr="0018072E">
        <w:rPr>
          <w:b/>
          <w:sz w:val="28"/>
          <w:szCs w:val="28"/>
          <w:lang w:val="uk-UA"/>
        </w:rPr>
        <w:t>ЛИСТОПАД</w:t>
      </w:r>
    </w:p>
    <w:p w:rsidR="00565E69" w:rsidRPr="0018072E" w:rsidRDefault="000E1065" w:rsidP="00435A9B">
      <w:pPr>
        <w:pStyle w:val="ac"/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4F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E69" w:rsidRPr="0018072E">
        <w:rPr>
          <w:rFonts w:ascii="Times New Roman" w:hAnsi="Times New Roman" w:cs="Times New Roman"/>
          <w:sz w:val="28"/>
          <w:szCs w:val="28"/>
          <w:lang w:val="uk-UA"/>
        </w:rPr>
        <w:t>Про кандидатури на призначення обласної прем</w:t>
      </w:r>
      <w:r w:rsidR="009C16F9" w:rsidRPr="0018072E">
        <w:rPr>
          <w:rFonts w:ascii="Times New Roman" w:hAnsi="Times New Roman" w:cs="Times New Roman"/>
          <w:sz w:val="28"/>
          <w:szCs w:val="28"/>
          <w:lang w:val="uk-UA"/>
        </w:rPr>
        <w:t>ії ім.</w:t>
      </w:r>
      <w:r w:rsidR="00F71A48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Василя Полевика н</w:t>
      </w:r>
      <w:r w:rsidR="0018072E" w:rsidRPr="0018072E">
        <w:rPr>
          <w:rFonts w:ascii="Times New Roman" w:hAnsi="Times New Roman" w:cs="Times New Roman"/>
          <w:sz w:val="28"/>
          <w:szCs w:val="28"/>
          <w:lang w:val="uk-UA"/>
        </w:rPr>
        <w:t>а 2023</w:t>
      </w:r>
      <w:r w:rsidR="00565E69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37863" w:rsidRPr="00180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E69" w:rsidRPr="0018072E" w:rsidRDefault="000E1065" w:rsidP="00435A9B">
      <w:pPr>
        <w:pStyle w:val="ac"/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4F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E69" w:rsidRPr="0018072E">
        <w:rPr>
          <w:rFonts w:ascii="Times New Roman" w:hAnsi="Times New Roman" w:cs="Times New Roman"/>
          <w:sz w:val="28"/>
          <w:szCs w:val="28"/>
          <w:lang w:val="uk-UA"/>
        </w:rPr>
        <w:t>Про кандидатури на призначення обласної прем</w:t>
      </w:r>
      <w:r w:rsidR="009C16F9" w:rsidRPr="0018072E">
        <w:rPr>
          <w:rFonts w:ascii="Times New Roman" w:hAnsi="Times New Roman" w:cs="Times New Roman"/>
          <w:sz w:val="28"/>
          <w:szCs w:val="28"/>
          <w:lang w:val="uk-UA"/>
        </w:rPr>
        <w:t>ії ім.</w:t>
      </w:r>
      <w:r w:rsidR="00703339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Левка Ревуцького</w:t>
      </w:r>
      <w:r w:rsidR="00F71A48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8072E" w:rsidRPr="0018072E">
        <w:rPr>
          <w:rFonts w:ascii="Times New Roman" w:hAnsi="Times New Roman" w:cs="Times New Roman"/>
          <w:sz w:val="28"/>
          <w:szCs w:val="28"/>
          <w:lang w:val="uk-UA"/>
        </w:rPr>
        <w:t>а 2023</w:t>
      </w:r>
      <w:r w:rsidR="00565E69" w:rsidRPr="0018072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37863" w:rsidRPr="00180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FAF" w:rsidRPr="00581C2A" w:rsidRDefault="00233FAF" w:rsidP="00302588">
      <w:pPr>
        <w:tabs>
          <w:tab w:val="left" w:pos="709"/>
        </w:tabs>
        <w:jc w:val="both"/>
        <w:rPr>
          <w:b/>
          <w:color w:val="948A54" w:themeColor="background2" w:themeShade="80"/>
          <w:sz w:val="28"/>
          <w:szCs w:val="28"/>
          <w:highlight w:val="red"/>
          <w:lang w:val="uk-UA"/>
        </w:rPr>
      </w:pPr>
    </w:p>
    <w:p w:rsidR="00A73C34" w:rsidRPr="0018072E" w:rsidRDefault="00706164" w:rsidP="00B80BC1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18072E">
        <w:rPr>
          <w:b/>
          <w:sz w:val="28"/>
          <w:szCs w:val="28"/>
          <w:lang w:val="uk-UA"/>
        </w:rPr>
        <w:t>ГРУДЕНЬ</w:t>
      </w:r>
    </w:p>
    <w:p w:rsidR="00F71A48" w:rsidRPr="0018072E" w:rsidRDefault="000E1065" w:rsidP="00435A9B">
      <w:pPr>
        <w:pStyle w:val="af0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18072E">
        <w:rPr>
          <w:sz w:val="28"/>
          <w:szCs w:val="28"/>
          <w:lang w:val="uk-UA"/>
        </w:rPr>
        <w:t xml:space="preserve"> </w:t>
      </w:r>
      <w:r w:rsidR="00CD3B4F" w:rsidRPr="0018072E">
        <w:rPr>
          <w:sz w:val="28"/>
          <w:szCs w:val="28"/>
          <w:lang w:val="uk-UA"/>
        </w:rPr>
        <w:t xml:space="preserve">  </w:t>
      </w:r>
      <w:r w:rsidR="00F71A48" w:rsidRPr="0018072E">
        <w:rPr>
          <w:sz w:val="28"/>
          <w:szCs w:val="28"/>
          <w:lang w:val="uk-UA"/>
        </w:rPr>
        <w:t>Про план роботи Департаменту культури і туризму, національностей та релігій обласної</w:t>
      </w:r>
      <w:r w:rsidR="0018072E" w:rsidRPr="0018072E">
        <w:rPr>
          <w:sz w:val="28"/>
          <w:szCs w:val="28"/>
          <w:lang w:val="uk-UA"/>
        </w:rPr>
        <w:t xml:space="preserve"> державної адміністрації на 2024</w:t>
      </w:r>
      <w:r w:rsidR="00F71A48" w:rsidRPr="0018072E">
        <w:rPr>
          <w:sz w:val="28"/>
          <w:szCs w:val="28"/>
          <w:lang w:val="uk-UA"/>
        </w:rPr>
        <w:t xml:space="preserve"> рік</w:t>
      </w:r>
      <w:r w:rsidRPr="0018072E">
        <w:rPr>
          <w:sz w:val="28"/>
          <w:szCs w:val="28"/>
          <w:lang w:val="uk-UA"/>
        </w:rPr>
        <w:t>.</w:t>
      </w:r>
    </w:p>
    <w:p w:rsidR="00B37863" w:rsidRPr="0018072E" w:rsidRDefault="00CD3B4F" w:rsidP="00435A9B">
      <w:pPr>
        <w:pStyle w:val="af0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18072E">
        <w:rPr>
          <w:sz w:val="28"/>
          <w:szCs w:val="28"/>
          <w:lang w:val="uk-UA"/>
        </w:rPr>
        <w:t xml:space="preserve">   </w:t>
      </w:r>
      <w:r w:rsidR="00B37863" w:rsidRPr="0018072E">
        <w:rPr>
          <w:sz w:val="28"/>
          <w:szCs w:val="28"/>
          <w:lang w:val="uk-UA"/>
        </w:rPr>
        <w:t>Про затвердження плану роботи колегії Департаменту культури і туризму, національностей та релігій Чернігівської обласної</w:t>
      </w:r>
      <w:r w:rsidR="0018072E" w:rsidRPr="0018072E">
        <w:rPr>
          <w:sz w:val="28"/>
          <w:szCs w:val="28"/>
          <w:lang w:val="uk-UA"/>
        </w:rPr>
        <w:t xml:space="preserve"> державної адміністрації на 2024</w:t>
      </w:r>
      <w:r w:rsidR="00B37863" w:rsidRPr="0018072E">
        <w:rPr>
          <w:sz w:val="28"/>
          <w:szCs w:val="28"/>
          <w:lang w:val="uk-UA"/>
        </w:rPr>
        <w:t xml:space="preserve"> рік.</w:t>
      </w:r>
    </w:p>
    <w:p w:rsidR="00631E2C" w:rsidRDefault="00631E2C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</w:p>
    <w:p w:rsidR="00E5455E" w:rsidRPr="009B5ECB" w:rsidRDefault="00692A4F" w:rsidP="00302588">
      <w:pPr>
        <w:tabs>
          <w:tab w:val="left" w:pos="2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851FE4" w:rsidRPr="009B5ECB">
        <w:rPr>
          <w:b/>
          <w:sz w:val="28"/>
          <w:szCs w:val="28"/>
          <w:lang w:val="uk-UA"/>
        </w:rPr>
        <w:t xml:space="preserve">. </w:t>
      </w:r>
      <w:r w:rsidR="00E5455E" w:rsidRPr="009B5ECB">
        <w:rPr>
          <w:b/>
          <w:sz w:val="28"/>
          <w:szCs w:val="28"/>
          <w:lang w:val="uk-UA"/>
        </w:rPr>
        <w:t>ОСНОВНІ КУЛЬТУРНО-МИСТЕЦЬКІ ЗАХОДИ</w:t>
      </w:r>
    </w:p>
    <w:p w:rsidR="0018072E" w:rsidRDefault="0018072E" w:rsidP="007149C8">
      <w:pPr>
        <w:ind w:firstLine="567"/>
        <w:rPr>
          <w:b/>
          <w:sz w:val="28"/>
          <w:szCs w:val="28"/>
          <w:lang w:val="uk-UA"/>
        </w:rPr>
      </w:pPr>
    </w:p>
    <w:p w:rsidR="009A0D9A" w:rsidRPr="009B5ECB" w:rsidRDefault="00851FE4" w:rsidP="007149C8">
      <w:pPr>
        <w:ind w:firstLine="567"/>
        <w:rPr>
          <w:b/>
          <w:sz w:val="28"/>
          <w:szCs w:val="28"/>
          <w:lang w:val="uk-UA"/>
        </w:rPr>
      </w:pPr>
      <w:r w:rsidRPr="009B5ECB">
        <w:rPr>
          <w:b/>
          <w:sz w:val="28"/>
          <w:szCs w:val="28"/>
          <w:lang w:val="uk-UA"/>
        </w:rPr>
        <w:t>СІЧЕНЬ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9B5ECB" w:rsidRPr="00661557" w:rsidTr="009B5ECB">
        <w:tc>
          <w:tcPr>
            <w:tcW w:w="1668" w:type="dxa"/>
          </w:tcPr>
          <w:p w:rsidR="009B5ECB" w:rsidRPr="00661557" w:rsidRDefault="009B5ECB" w:rsidP="00CF2BD2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796" w:type="dxa"/>
          </w:tcPr>
          <w:p w:rsidR="009B5ECB" w:rsidRPr="00661557" w:rsidRDefault="009B5ECB" w:rsidP="005F2F95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Вистави, концерти, театралізовані дійства до </w:t>
            </w:r>
            <w:r w:rsidR="000B6990" w:rsidRPr="00661557">
              <w:rPr>
                <w:sz w:val="28"/>
                <w:szCs w:val="28"/>
                <w:lang w:val="uk-UA"/>
              </w:rPr>
              <w:t>н</w:t>
            </w:r>
            <w:r w:rsidRPr="00661557">
              <w:rPr>
                <w:sz w:val="28"/>
                <w:szCs w:val="28"/>
                <w:lang w:val="uk-UA"/>
              </w:rPr>
              <w:t>оворічно-різдвяних свят</w:t>
            </w:r>
            <w:r w:rsidR="008C6D91" w:rsidRPr="00661557">
              <w:rPr>
                <w:i/>
                <w:sz w:val="28"/>
                <w:szCs w:val="28"/>
                <w:lang w:val="uk-UA"/>
              </w:rPr>
              <w:t>.</w:t>
            </w:r>
          </w:p>
          <w:p w:rsidR="004C2BDF" w:rsidRPr="00661557" w:rsidRDefault="00BA638B" w:rsidP="004C2BDF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</w:t>
            </w:r>
          </w:p>
          <w:p w:rsidR="00F16D35" w:rsidRPr="00661557" w:rsidRDefault="00F16D35" w:rsidP="00446913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B5ECB" w:rsidRPr="00661557" w:rsidTr="009B5ECB">
        <w:trPr>
          <w:trHeight w:val="605"/>
        </w:trPr>
        <w:tc>
          <w:tcPr>
            <w:tcW w:w="1668" w:type="dxa"/>
          </w:tcPr>
          <w:p w:rsidR="009B5ECB" w:rsidRPr="00661557" w:rsidRDefault="009B5ECB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796" w:type="dxa"/>
          </w:tcPr>
          <w:p w:rsidR="00BA638B" w:rsidRPr="00661557" w:rsidRDefault="009B5ECB" w:rsidP="005F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>З</w:t>
            </w:r>
            <w:r w:rsidR="005F2F95" w:rsidRPr="00661557">
              <w:rPr>
                <w:spacing w:val="6"/>
                <w:sz w:val="28"/>
                <w:szCs w:val="28"/>
                <w:lang w:val="uk-UA"/>
              </w:rPr>
              <w:t>аходи до Дня Соборності України</w:t>
            </w:r>
          </w:p>
          <w:p w:rsidR="009B5ECB" w:rsidRPr="00661557" w:rsidRDefault="009B5ECB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</w:p>
        </w:tc>
      </w:tr>
      <w:tr w:rsidR="009B5ECB" w:rsidRPr="00661557" w:rsidTr="009B5ECB">
        <w:tc>
          <w:tcPr>
            <w:tcW w:w="1668" w:type="dxa"/>
          </w:tcPr>
          <w:p w:rsidR="009B5ECB" w:rsidRPr="00661557" w:rsidRDefault="009B5ECB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796" w:type="dxa"/>
          </w:tcPr>
          <w:p w:rsidR="009B5ECB" w:rsidRPr="00661557" w:rsidRDefault="009B5ECB" w:rsidP="005F2F95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>Захід до Міжнародного дня пам'яті жертв Голокосту «Праведники світу»</w:t>
            </w:r>
          </w:p>
        </w:tc>
      </w:tr>
      <w:tr w:rsidR="009B5ECB" w:rsidRPr="00383ADA" w:rsidTr="009B5ECB">
        <w:tc>
          <w:tcPr>
            <w:tcW w:w="1668" w:type="dxa"/>
          </w:tcPr>
          <w:p w:rsidR="009B5ECB" w:rsidRPr="00661557" w:rsidRDefault="009B5ECB" w:rsidP="00CF2BD2">
            <w:pPr>
              <w:jc w:val="center"/>
              <w:rPr>
                <w:lang w:val="uk-UA"/>
              </w:rPr>
            </w:pPr>
            <w:r w:rsidRPr="00661557">
              <w:rPr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796" w:type="dxa"/>
          </w:tcPr>
          <w:p w:rsidR="005A6321" w:rsidRPr="00661557" w:rsidRDefault="00446913" w:rsidP="00446913">
            <w:pPr>
              <w:spacing w:after="160"/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Відзначення 105-ї річниці бою під Крутами</w:t>
            </w:r>
          </w:p>
        </w:tc>
      </w:tr>
    </w:tbl>
    <w:p w:rsidR="009A0D9A" w:rsidRPr="00661557" w:rsidRDefault="009A0D9A" w:rsidP="00B80BC1">
      <w:pPr>
        <w:ind w:firstLine="567"/>
        <w:rPr>
          <w:b/>
          <w:sz w:val="28"/>
          <w:szCs w:val="28"/>
          <w:lang w:val="uk-UA"/>
        </w:rPr>
      </w:pPr>
    </w:p>
    <w:p w:rsidR="009A0D9A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ЛЮТИЙ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25"/>
      </w:tblGrid>
      <w:tr w:rsidR="003D4E72" w:rsidRPr="00661557" w:rsidTr="003D4E72">
        <w:tc>
          <w:tcPr>
            <w:tcW w:w="1668" w:type="dxa"/>
          </w:tcPr>
          <w:p w:rsidR="003D4E72" w:rsidRPr="00661557" w:rsidRDefault="003D4E72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3D4E72" w:rsidRPr="00661557" w:rsidRDefault="003D4E72" w:rsidP="00446913">
            <w:pPr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>Заходи до Дня вшанування учасників бойових</w:t>
            </w:r>
            <w:r w:rsidR="00446913" w:rsidRPr="00661557">
              <w:rPr>
                <w:spacing w:val="6"/>
                <w:sz w:val="28"/>
                <w:szCs w:val="28"/>
                <w:lang w:val="uk-UA"/>
              </w:rPr>
              <w:t xml:space="preserve"> дій на територіях інших держав</w:t>
            </w:r>
          </w:p>
        </w:tc>
      </w:tr>
      <w:tr w:rsidR="003D4E72" w:rsidRPr="00661557" w:rsidTr="003D4E72">
        <w:tc>
          <w:tcPr>
            <w:tcW w:w="1668" w:type="dxa"/>
          </w:tcPr>
          <w:p w:rsidR="003D4E72" w:rsidRPr="00661557" w:rsidRDefault="003D4E72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3D4E72" w:rsidRPr="00661557" w:rsidRDefault="005F2F95" w:rsidP="00446913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</w:t>
            </w:r>
            <w:r w:rsidR="003D4E72" w:rsidRPr="00661557">
              <w:rPr>
                <w:rFonts w:ascii="Times New Roman" w:hAnsi="Times New Roman"/>
                <w:sz w:val="28"/>
                <w:szCs w:val="28"/>
                <w:lang w:val="uk-UA"/>
              </w:rPr>
              <w:t>пам’яті «Герої Дебальцевого»</w:t>
            </w:r>
          </w:p>
        </w:tc>
      </w:tr>
      <w:tr w:rsidR="003D4E72" w:rsidRPr="00661557" w:rsidTr="003D4E72">
        <w:tc>
          <w:tcPr>
            <w:tcW w:w="1668" w:type="dxa"/>
          </w:tcPr>
          <w:p w:rsidR="003D4E72" w:rsidRPr="00661557" w:rsidRDefault="003D4E72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3D4E72" w:rsidRPr="00661557" w:rsidRDefault="004B6FC0" w:rsidP="00446913">
            <w:pPr>
              <w:tabs>
                <w:tab w:val="left" w:pos="916"/>
                <w:tab w:val="left" w:pos="1832"/>
                <w:tab w:val="left" w:pos="23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 xml:space="preserve">Заходи </w:t>
            </w:r>
            <w:r w:rsidR="003D4E72" w:rsidRPr="00661557">
              <w:rPr>
                <w:spacing w:val="6"/>
                <w:sz w:val="28"/>
                <w:szCs w:val="28"/>
                <w:lang w:val="uk-UA"/>
              </w:rPr>
              <w:t>до Дня Героїв Небесної Сотні</w:t>
            </w:r>
          </w:p>
        </w:tc>
      </w:tr>
      <w:tr w:rsidR="0064116C" w:rsidRPr="00661557" w:rsidTr="003D4E72">
        <w:tc>
          <w:tcPr>
            <w:tcW w:w="1668" w:type="dxa"/>
          </w:tcPr>
          <w:p w:rsidR="0064116C" w:rsidRPr="00661557" w:rsidRDefault="0064116C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64116C" w:rsidRPr="00661557" w:rsidRDefault="0064116C" w:rsidP="00446913">
            <w:pPr>
              <w:tabs>
                <w:tab w:val="left" w:pos="916"/>
                <w:tab w:val="left" w:pos="1832"/>
                <w:tab w:val="left" w:pos="23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color w:val="000000"/>
                <w:sz w:val="28"/>
                <w:szCs w:val="28"/>
                <w:lang w:val="uk-UA"/>
              </w:rPr>
              <w:t>Заходи до Міжнародного дня  рідної мови</w:t>
            </w:r>
          </w:p>
          <w:p w:rsidR="0064116C" w:rsidRPr="00661557" w:rsidRDefault="0064116C" w:rsidP="00446913">
            <w:pPr>
              <w:tabs>
                <w:tab w:val="left" w:pos="916"/>
                <w:tab w:val="left" w:pos="1832"/>
                <w:tab w:val="left" w:pos="23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</w:p>
        </w:tc>
      </w:tr>
      <w:tr w:rsidR="003D4E72" w:rsidRPr="00661557" w:rsidTr="005E6B9A">
        <w:trPr>
          <w:trHeight w:val="1240"/>
        </w:trPr>
        <w:tc>
          <w:tcPr>
            <w:tcW w:w="1668" w:type="dxa"/>
          </w:tcPr>
          <w:p w:rsidR="003D4E72" w:rsidRPr="00661557" w:rsidRDefault="003D4E72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3D4E72" w:rsidRPr="00661557" w:rsidRDefault="00001AEB" w:rsidP="004469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3D4E72"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онкурс «Читаюча родина Чернігова – 2023»</w:t>
            </w: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446913"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Чернігівській </w:t>
            </w: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обласній бібліотеці для дітей</w:t>
            </w:r>
          </w:p>
        </w:tc>
      </w:tr>
      <w:tr w:rsidR="00446913" w:rsidRPr="00661557" w:rsidTr="005E6B9A">
        <w:trPr>
          <w:trHeight w:val="1240"/>
        </w:trPr>
        <w:tc>
          <w:tcPr>
            <w:tcW w:w="1668" w:type="dxa"/>
          </w:tcPr>
          <w:p w:rsidR="00446913" w:rsidRPr="00661557" w:rsidRDefault="00446913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4D3234" w:rsidRPr="00661557" w:rsidRDefault="00446913" w:rsidP="00446913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 етап Всеукраїнського конкурсу учнівської творчості</w:t>
            </w:r>
          </w:p>
          <w:p w:rsidR="00446913" w:rsidRPr="00661557" w:rsidRDefault="00446913" w:rsidP="00446913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 Об’єднаймося ж, брати мої»</w:t>
            </w:r>
          </w:p>
        </w:tc>
      </w:tr>
      <w:tr w:rsidR="0082569C" w:rsidRPr="00661557" w:rsidTr="003D4E72">
        <w:tc>
          <w:tcPr>
            <w:tcW w:w="1668" w:type="dxa"/>
          </w:tcPr>
          <w:p w:rsidR="0082569C" w:rsidRPr="00661557" w:rsidRDefault="0082569C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825" w:type="dxa"/>
          </w:tcPr>
          <w:p w:rsidR="00350755" w:rsidRPr="00661557" w:rsidRDefault="00350755" w:rsidP="00446913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Круглий стіл «Мезинський національний природний парк – найбільша природоохоронна територія Новгород-Сіверського Полісся: історична спадщина, природна цінність та рекреаційна привабливість» (до 14-ї річниці створення Мезинського НПП) на базі </w:t>
            </w:r>
            <w:r w:rsidR="00446913"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Чернігівської обласної універсальної наукової  бібліотеки </w:t>
            </w: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ім. В. Г. Короленка за участі Мезинського національного природного парку та Національного університету «Чернігівський колегіум» </w:t>
            </w:r>
          </w:p>
          <w:p w:rsidR="0082569C" w:rsidRPr="00661557" w:rsidRDefault="00350755" w:rsidP="0035075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1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ім. Т. Г.Шевченка</w:t>
            </w:r>
          </w:p>
        </w:tc>
      </w:tr>
    </w:tbl>
    <w:p w:rsidR="00323F64" w:rsidRPr="00661557" w:rsidRDefault="00323F64" w:rsidP="00B80BC1">
      <w:pPr>
        <w:ind w:firstLine="567"/>
        <w:jc w:val="both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ind w:firstLine="567"/>
        <w:jc w:val="both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БЕРЕЗЕНЬ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03"/>
      </w:tblGrid>
      <w:tr w:rsidR="00AC7C0D" w:rsidRPr="00661557" w:rsidTr="00383ADA">
        <w:tc>
          <w:tcPr>
            <w:tcW w:w="1560" w:type="dxa"/>
          </w:tcPr>
          <w:p w:rsidR="00AC7C0D" w:rsidRPr="00661557" w:rsidRDefault="00AC7C0D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AC7C0D" w:rsidRPr="00661557" w:rsidRDefault="00CA45D2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</w:t>
            </w:r>
            <w:r w:rsidR="00AC7C0D" w:rsidRPr="00661557">
              <w:rPr>
                <w:sz w:val="28"/>
                <w:szCs w:val="28"/>
                <w:lang w:val="uk-UA"/>
              </w:rPr>
              <w:t>до 80-</w:t>
            </w:r>
            <w:r w:rsidR="00446913" w:rsidRPr="00661557">
              <w:rPr>
                <w:sz w:val="28"/>
                <w:szCs w:val="28"/>
                <w:lang w:val="uk-UA"/>
              </w:rPr>
              <w:t>х роковин Корюківської трагедії</w:t>
            </w:r>
          </w:p>
        </w:tc>
      </w:tr>
      <w:tr w:rsidR="00AC7C0D" w:rsidRPr="00661557" w:rsidTr="00383ADA">
        <w:tc>
          <w:tcPr>
            <w:tcW w:w="1560" w:type="dxa"/>
          </w:tcPr>
          <w:p w:rsidR="00AC7C0D" w:rsidRPr="00661557" w:rsidRDefault="00AC7C0D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CA45D2" w:rsidRPr="00661557" w:rsidRDefault="00CA45D2" w:rsidP="00446913">
            <w:pPr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>Заходи з нагоди 209-ї річниці від дня народження</w:t>
            </w:r>
          </w:p>
          <w:p w:rsidR="00AC7C0D" w:rsidRPr="00661557" w:rsidRDefault="00CA45D2" w:rsidP="00446913">
            <w:pPr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 xml:space="preserve"> Т. Г. Шевченка(за окремим планом)</w:t>
            </w:r>
          </w:p>
        </w:tc>
      </w:tr>
      <w:tr w:rsidR="00A97D69" w:rsidRPr="00661557" w:rsidTr="00383ADA">
        <w:tc>
          <w:tcPr>
            <w:tcW w:w="1560" w:type="dxa"/>
          </w:tcPr>
          <w:p w:rsidR="00A97D69" w:rsidRPr="00661557" w:rsidRDefault="00A97D69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DA4A98" w:rsidRPr="00661557" w:rsidRDefault="00E8080F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</w:t>
            </w:r>
            <w:r w:rsidR="00A97D69" w:rsidRPr="00661557">
              <w:rPr>
                <w:sz w:val="28"/>
                <w:szCs w:val="28"/>
                <w:lang w:val="uk-UA"/>
              </w:rPr>
              <w:t>Вручення обласної літературно-ми</w:t>
            </w:r>
            <w:r w:rsidR="00DA4A98" w:rsidRPr="00661557">
              <w:rPr>
                <w:sz w:val="28"/>
                <w:szCs w:val="28"/>
                <w:lang w:val="uk-UA"/>
              </w:rPr>
              <w:t>стецької премії</w:t>
            </w:r>
          </w:p>
          <w:p w:rsidR="00A97D69" w:rsidRPr="00661557" w:rsidRDefault="00E8080F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ім.</w:t>
            </w:r>
            <w:r w:rsidR="00DA4A98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Л.І.Глібова</w:t>
            </w:r>
            <w:r w:rsidR="00DA4A98" w:rsidRPr="00661557">
              <w:rPr>
                <w:sz w:val="28"/>
                <w:szCs w:val="28"/>
                <w:lang w:val="uk-UA"/>
              </w:rPr>
              <w:t xml:space="preserve"> в Чернігівській обласній універсальній науковій бібліотеці ім. В. Г. Короленка</w:t>
            </w:r>
          </w:p>
        </w:tc>
      </w:tr>
      <w:tr w:rsidR="00446913" w:rsidRPr="00661557" w:rsidTr="00383ADA">
        <w:tc>
          <w:tcPr>
            <w:tcW w:w="1560" w:type="dxa"/>
          </w:tcPr>
          <w:p w:rsidR="00446913" w:rsidRPr="00661557" w:rsidRDefault="00446913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D84AAE" w:rsidRPr="00661557" w:rsidRDefault="00446913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Міжнародни</w:t>
            </w:r>
            <w:r w:rsidR="00D84AAE" w:rsidRPr="00661557">
              <w:rPr>
                <w:sz w:val="28"/>
                <w:szCs w:val="28"/>
                <w:lang w:val="uk-UA"/>
              </w:rPr>
              <w:t xml:space="preserve">й фестиваль класичної музики </w:t>
            </w:r>
          </w:p>
          <w:p w:rsidR="00446913" w:rsidRPr="00661557" w:rsidRDefault="00D84AAE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«</w:t>
            </w:r>
            <w:r w:rsidR="00446913" w:rsidRPr="00661557">
              <w:rPr>
                <w:sz w:val="28"/>
                <w:szCs w:val="28"/>
                <w:lang w:val="uk-UA"/>
              </w:rPr>
              <w:t>Сіверські музичні вечори»</w:t>
            </w:r>
          </w:p>
        </w:tc>
      </w:tr>
      <w:tr w:rsidR="00A97D69" w:rsidRPr="00661557" w:rsidTr="00383ADA">
        <w:tc>
          <w:tcPr>
            <w:tcW w:w="1560" w:type="dxa"/>
          </w:tcPr>
          <w:p w:rsidR="00A97D69" w:rsidRPr="00661557" w:rsidRDefault="00A97D69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A97D69" w:rsidRPr="00661557" w:rsidRDefault="00A97D69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>Відзначення Міжнародного</w:t>
            </w:r>
            <w:r w:rsidR="00446913" w:rsidRPr="00661557">
              <w:rPr>
                <w:spacing w:val="6"/>
                <w:sz w:val="28"/>
                <w:szCs w:val="28"/>
                <w:lang w:val="uk-UA"/>
              </w:rPr>
              <w:t xml:space="preserve"> дня театру</w:t>
            </w:r>
            <w:r w:rsidRPr="00661557">
              <w:rPr>
                <w:spacing w:val="6"/>
                <w:sz w:val="28"/>
                <w:szCs w:val="28"/>
                <w:lang w:val="uk-UA"/>
              </w:rPr>
              <w:t xml:space="preserve"> </w:t>
            </w:r>
          </w:p>
        </w:tc>
      </w:tr>
      <w:tr w:rsidR="00A97D69" w:rsidRPr="00661557" w:rsidTr="00383ADA">
        <w:tc>
          <w:tcPr>
            <w:tcW w:w="1560" w:type="dxa"/>
          </w:tcPr>
          <w:p w:rsidR="00A97D69" w:rsidRPr="00661557" w:rsidRDefault="00A97D69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A97D69" w:rsidRPr="00661557" w:rsidRDefault="00446913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661557">
              <w:rPr>
                <w:spacing w:val="6"/>
                <w:sz w:val="28"/>
                <w:szCs w:val="28"/>
                <w:lang w:val="uk-UA"/>
              </w:rPr>
              <w:t xml:space="preserve">ІІ </w:t>
            </w:r>
            <w:r w:rsidR="00A97D69" w:rsidRPr="00661557">
              <w:rPr>
                <w:spacing w:val="6"/>
                <w:sz w:val="28"/>
                <w:szCs w:val="28"/>
                <w:lang w:val="uk-UA"/>
              </w:rPr>
              <w:t>театральний фестиваль малих форм «Майстерія</w:t>
            </w:r>
            <w:r w:rsidR="00E8080F" w:rsidRPr="00661557">
              <w:rPr>
                <w:spacing w:val="6"/>
                <w:sz w:val="28"/>
                <w:szCs w:val="28"/>
                <w:lang w:val="uk-UA"/>
              </w:rPr>
              <w:t>» в Ніжинському академічному українсько</w:t>
            </w:r>
            <w:r w:rsidR="00DA4A98" w:rsidRPr="00661557">
              <w:rPr>
                <w:spacing w:val="6"/>
                <w:sz w:val="28"/>
                <w:szCs w:val="28"/>
                <w:lang w:val="uk-UA"/>
              </w:rPr>
              <w:t>му</w:t>
            </w:r>
            <w:r w:rsidR="00E8080F" w:rsidRPr="00661557">
              <w:rPr>
                <w:spacing w:val="6"/>
                <w:sz w:val="28"/>
                <w:szCs w:val="28"/>
                <w:lang w:val="uk-UA"/>
              </w:rPr>
              <w:t xml:space="preserve"> драматичному театрі ім. </w:t>
            </w:r>
            <w:r w:rsidR="00DA4A98" w:rsidRPr="00661557">
              <w:rPr>
                <w:spacing w:val="6"/>
                <w:sz w:val="28"/>
                <w:szCs w:val="28"/>
                <w:lang w:val="uk-UA"/>
              </w:rPr>
              <w:t>М. М. Коцюбинського</w:t>
            </w:r>
          </w:p>
        </w:tc>
      </w:tr>
      <w:tr w:rsidR="00A97D69" w:rsidRPr="00661557" w:rsidTr="00383ADA">
        <w:tc>
          <w:tcPr>
            <w:tcW w:w="1560" w:type="dxa"/>
          </w:tcPr>
          <w:p w:rsidR="00A97D69" w:rsidRPr="00661557" w:rsidRDefault="00A97D69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A97D69" w:rsidRPr="00661557" w:rsidRDefault="001C6C0E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Заходи до Д</w:t>
            </w:r>
            <w:r w:rsidR="00446913" w:rsidRPr="00661557">
              <w:rPr>
                <w:sz w:val="28"/>
                <w:szCs w:val="28"/>
                <w:lang w:val="uk-UA"/>
              </w:rPr>
              <w:t>ня Національної гвардії України</w:t>
            </w:r>
          </w:p>
        </w:tc>
      </w:tr>
      <w:tr w:rsidR="00A97D69" w:rsidRPr="00661557" w:rsidTr="00383ADA">
        <w:tc>
          <w:tcPr>
            <w:tcW w:w="1560" w:type="dxa"/>
          </w:tcPr>
          <w:p w:rsidR="00CF2BD2" w:rsidRDefault="00CF2BD2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</w:p>
          <w:p w:rsidR="00A97D69" w:rsidRPr="00661557" w:rsidRDefault="00A97D69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903" w:type="dxa"/>
          </w:tcPr>
          <w:p w:rsidR="00A97D69" w:rsidRPr="00661557" w:rsidRDefault="001C6C0E" w:rsidP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до </w:t>
            </w:r>
            <w:r w:rsidR="00A97D69" w:rsidRPr="00661557">
              <w:rPr>
                <w:sz w:val="28"/>
                <w:szCs w:val="28"/>
                <w:lang w:val="uk-UA"/>
              </w:rPr>
              <w:t xml:space="preserve">Дня українського </w:t>
            </w:r>
            <w:r w:rsidR="00446913" w:rsidRPr="00661557">
              <w:rPr>
                <w:sz w:val="28"/>
                <w:szCs w:val="28"/>
                <w:lang w:val="uk-UA"/>
              </w:rPr>
              <w:t>добровольця</w:t>
            </w:r>
          </w:p>
        </w:tc>
      </w:tr>
    </w:tbl>
    <w:p w:rsidR="00631E2C" w:rsidRPr="00661557" w:rsidRDefault="00631E2C" w:rsidP="00AC7C0D">
      <w:pPr>
        <w:tabs>
          <w:tab w:val="left" w:pos="142"/>
        </w:tabs>
        <w:rPr>
          <w:b/>
          <w:sz w:val="28"/>
          <w:szCs w:val="28"/>
          <w:lang w:val="uk-UA"/>
        </w:rPr>
      </w:pPr>
    </w:p>
    <w:p w:rsidR="00631E2C" w:rsidRPr="00661557" w:rsidRDefault="00814740" w:rsidP="00A02A0F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КВІТЕНЬ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CA0B54" w:rsidRPr="00661557" w:rsidTr="00296D11">
        <w:trPr>
          <w:trHeight w:val="307"/>
        </w:trPr>
        <w:tc>
          <w:tcPr>
            <w:tcW w:w="1843" w:type="dxa"/>
          </w:tcPr>
          <w:p w:rsidR="00EE2DD8" w:rsidRPr="00661557" w:rsidRDefault="00A02A0F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E2DD8" w:rsidRPr="00661557" w:rsidRDefault="00E8080F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до 37-х роковин Чорнобильської </w:t>
            </w:r>
            <w:r w:rsidR="00E5575A" w:rsidRPr="00661557">
              <w:rPr>
                <w:sz w:val="28"/>
                <w:szCs w:val="28"/>
                <w:lang w:val="uk-UA"/>
              </w:rPr>
              <w:t>катастрофи</w:t>
            </w:r>
          </w:p>
        </w:tc>
      </w:tr>
      <w:tr w:rsidR="00E8080F" w:rsidRPr="00661557" w:rsidTr="00296D11">
        <w:trPr>
          <w:trHeight w:val="307"/>
        </w:trPr>
        <w:tc>
          <w:tcPr>
            <w:tcW w:w="1843" w:type="dxa"/>
          </w:tcPr>
          <w:p w:rsidR="00E8080F" w:rsidRPr="00661557" w:rsidRDefault="00E8080F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4D3234" w:rsidRPr="00661557" w:rsidRDefault="009463BF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Захід вшанування </w:t>
            </w:r>
            <w:r w:rsidR="00E5575A" w:rsidRPr="00661557">
              <w:rPr>
                <w:sz w:val="28"/>
                <w:szCs w:val="28"/>
                <w:lang w:val="uk-UA"/>
              </w:rPr>
              <w:t>110-річчя від дня смерті</w:t>
            </w:r>
            <w:r w:rsidR="00E8080F" w:rsidRPr="00661557">
              <w:rPr>
                <w:sz w:val="28"/>
                <w:szCs w:val="28"/>
                <w:lang w:val="uk-UA"/>
              </w:rPr>
              <w:t xml:space="preserve"> </w:t>
            </w:r>
          </w:p>
          <w:p w:rsidR="00E8080F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М.</w:t>
            </w:r>
            <w:r w:rsidR="004D3234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М.</w:t>
            </w:r>
            <w:r w:rsidR="004D3234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 xml:space="preserve">Коцюбинського </w:t>
            </w:r>
          </w:p>
        </w:tc>
      </w:tr>
      <w:tr w:rsidR="00E5575A" w:rsidRPr="00661557" w:rsidTr="00296D11">
        <w:trPr>
          <w:trHeight w:val="307"/>
        </w:trPr>
        <w:tc>
          <w:tcPr>
            <w:tcW w:w="1843" w:type="dxa"/>
          </w:tcPr>
          <w:p w:rsidR="00E5575A" w:rsidRPr="00661557" w:rsidRDefault="00E5575A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5575A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Міжнародна акція « Ніч музеїв»</w:t>
            </w:r>
          </w:p>
        </w:tc>
      </w:tr>
      <w:tr w:rsidR="00E8080F" w:rsidRPr="00661557" w:rsidTr="00296D11">
        <w:trPr>
          <w:trHeight w:val="307"/>
        </w:trPr>
        <w:tc>
          <w:tcPr>
            <w:tcW w:w="1843" w:type="dxa"/>
          </w:tcPr>
          <w:p w:rsidR="00E8080F" w:rsidRPr="00661557" w:rsidRDefault="00E8080F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8080F" w:rsidRPr="00661557" w:rsidRDefault="00C41FFA" w:rsidP="00E55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</w:t>
            </w:r>
            <w:r w:rsidR="00E5575A" w:rsidRPr="00661557">
              <w:rPr>
                <w:sz w:val="28"/>
                <w:szCs w:val="28"/>
                <w:lang w:val="uk-UA"/>
              </w:rPr>
              <w:t>фестиваль-конкурс</w:t>
            </w:r>
            <w:r w:rsidR="00E8080F" w:rsidRPr="00661557">
              <w:rPr>
                <w:sz w:val="28"/>
                <w:szCs w:val="28"/>
                <w:lang w:val="uk-UA"/>
              </w:rPr>
              <w:t xml:space="preserve"> молодих композиторів імені Л.</w:t>
            </w:r>
            <w:r w:rsidR="00661557" w:rsidRPr="00661557">
              <w:rPr>
                <w:sz w:val="28"/>
                <w:szCs w:val="28"/>
                <w:lang w:val="uk-UA"/>
              </w:rPr>
              <w:t xml:space="preserve"> </w:t>
            </w:r>
            <w:r w:rsidR="00E8080F" w:rsidRPr="00661557">
              <w:rPr>
                <w:sz w:val="28"/>
                <w:szCs w:val="28"/>
                <w:lang w:val="uk-UA"/>
              </w:rPr>
              <w:t>М.</w:t>
            </w:r>
            <w:r w:rsidR="00661557" w:rsidRPr="00661557">
              <w:rPr>
                <w:sz w:val="28"/>
                <w:szCs w:val="28"/>
                <w:lang w:val="uk-UA"/>
              </w:rPr>
              <w:t xml:space="preserve"> </w:t>
            </w:r>
            <w:r w:rsidR="00E8080F" w:rsidRPr="00661557">
              <w:rPr>
                <w:sz w:val="28"/>
                <w:szCs w:val="28"/>
                <w:lang w:val="uk-UA"/>
              </w:rPr>
              <w:t>Ревуцького</w:t>
            </w:r>
          </w:p>
        </w:tc>
      </w:tr>
      <w:tr w:rsidR="00E8080F" w:rsidRPr="00661557" w:rsidTr="00296D11">
        <w:trPr>
          <w:trHeight w:val="307"/>
        </w:trPr>
        <w:tc>
          <w:tcPr>
            <w:tcW w:w="1843" w:type="dxa"/>
          </w:tcPr>
          <w:p w:rsidR="00E8080F" w:rsidRPr="00661557" w:rsidRDefault="00E8080F" w:rsidP="00CF2BD2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8080F" w:rsidRPr="00661557" w:rsidRDefault="00E5575A" w:rsidP="00D84AAE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</w:t>
            </w:r>
            <w:r w:rsidR="00E8080F" w:rsidRPr="00661557">
              <w:rPr>
                <w:sz w:val="28"/>
                <w:szCs w:val="28"/>
                <w:lang w:val="uk-UA"/>
              </w:rPr>
              <w:t>бласн</w:t>
            </w:r>
            <w:r w:rsidRPr="00661557">
              <w:rPr>
                <w:sz w:val="28"/>
                <w:szCs w:val="28"/>
                <w:lang w:val="uk-UA"/>
              </w:rPr>
              <w:t>ий конкурс</w:t>
            </w:r>
            <w:r w:rsidR="00E8080F" w:rsidRPr="00661557">
              <w:rPr>
                <w:sz w:val="28"/>
                <w:szCs w:val="28"/>
                <w:lang w:val="uk-UA"/>
              </w:rPr>
              <w:t xml:space="preserve"> юних виконавців на народних інструментах «Струни серця» на базі </w:t>
            </w:r>
            <w:r w:rsidRPr="00661557">
              <w:rPr>
                <w:sz w:val="28"/>
                <w:szCs w:val="28"/>
                <w:lang w:val="uk-UA"/>
              </w:rPr>
              <w:t xml:space="preserve">Ніжинського фахового коледжу </w:t>
            </w:r>
            <w:r w:rsidR="00E8080F" w:rsidRPr="00661557">
              <w:rPr>
                <w:sz w:val="28"/>
                <w:szCs w:val="28"/>
                <w:lang w:val="uk-UA"/>
              </w:rPr>
              <w:t>культури і мистецтв ім</w:t>
            </w:r>
            <w:r w:rsidRPr="00661557">
              <w:rPr>
                <w:sz w:val="28"/>
                <w:szCs w:val="28"/>
                <w:lang w:val="uk-UA"/>
              </w:rPr>
              <w:t>ені</w:t>
            </w:r>
            <w:r w:rsidR="00D84AAE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 xml:space="preserve">Марії </w:t>
            </w:r>
            <w:r w:rsidR="00E8080F" w:rsidRPr="00661557">
              <w:rPr>
                <w:sz w:val="28"/>
                <w:szCs w:val="28"/>
                <w:lang w:val="uk-UA"/>
              </w:rPr>
              <w:t>Заньковец</w:t>
            </w:r>
            <w:r w:rsidR="00D84AAE" w:rsidRPr="00661557">
              <w:rPr>
                <w:sz w:val="28"/>
                <w:szCs w:val="28"/>
                <w:lang w:val="uk-UA"/>
              </w:rPr>
              <w:t>ької</w:t>
            </w:r>
          </w:p>
        </w:tc>
      </w:tr>
      <w:tr w:rsidR="00E5575A" w:rsidRPr="00661557" w:rsidTr="00296D11">
        <w:trPr>
          <w:trHeight w:val="307"/>
        </w:trPr>
        <w:tc>
          <w:tcPr>
            <w:tcW w:w="1843" w:type="dxa"/>
          </w:tcPr>
          <w:p w:rsidR="00E5575A" w:rsidRPr="00661557" w:rsidRDefault="00E5575A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5575A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Обласний конкурс дитячої творчості «Барвінкова, веселкова, найдорожча рідна мова»</w:t>
            </w:r>
          </w:p>
        </w:tc>
      </w:tr>
      <w:tr w:rsidR="00E8080F" w:rsidRPr="00661557" w:rsidTr="00296D11">
        <w:trPr>
          <w:trHeight w:val="307"/>
        </w:trPr>
        <w:tc>
          <w:tcPr>
            <w:tcW w:w="1843" w:type="dxa"/>
          </w:tcPr>
          <w:p w:rsidR="00E8080F" w:rsidRPr="00661557" w:rsidRDefault="00E8080F" w:rsidP="00CF2BD2">
            <w:pPr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620" w:type="dxa"/>
          </w:tcPr>
          <w:p w:rsidR="00E8080F" w:rsidRPr="00661557" w:rsidRDefault="00E8080F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Обласний  молодіжний фестиваль-конкурс виконавців народної та естрадної пісні «Твої таланти, Деснянський краю»</w:t>
            </w:r>
          </w:p>
        </w:tc>
      </w:tr>
    </w:tbl>
    <w:p w:rsidR="00602E46" w:rsidRPr="00661557" w:rsidRDefault="00602E46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215F3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u w:val="single"/>
          <w:lang w:val="uk-UA"/>
        </w:rPr>
      </w:pPr>
      <w:r w:rsidRPr="00661557">
        <w:rPr>
          <w:b/>
          <w:sz w:val="28"/>
          <w:szCs w:val="28"/>
          <w:lang w:val="uk-UA"/>
        </w:rPr>
        <w:t>ТРАВЕНЬ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CA0B54" w:rsidRPr="00661557" w:rsidTr="00E5575A">
        <w:tc>
          <w:tcPr>
            <w:tcW w:w="1843" w:type="dxa"/>
          </w:tcPr>
          <w:p w:rsidR="00766D61" w:rsidRPr="00661557" w:rsidRDefault="000A205B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766D61" w:rsidRPr="00661557" w:rsidRDefault="000A205B" w:rsidP="00292E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з нагоди 195-річчя</w:t>
            </w:r>
            <w:r w:rsidR="009E25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 дня народження Ганни Барвінок</w:t>
            </w:r>
            <w:r w:rsidR="00D63C7D">
              <w:rPr>
                <w:sz w:val="28"/>
                <w:szCs w:val="28"/>
                <w:lang w:val="uk-UA"/>
              </w:rPr>
              <w:t>(за окремим планом)</w:t>
            </w:r>
          </w:p>
        </w:tc>
      </w:tr>
      <w:tr w:rsidR="005C6C7F" w:rsidRPr="00661557" w:rsidTr="00E5575A">
        <w:tc>
          <w:tcPr>
            <w:tcW w:w="1843" w:type="dxa"/>
          </w:tcPr>
          <w:p w:rsidR="005C6C7F" w:rsidRPr="00661557" w:rsidRDefault="00D63C7D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5C6C7F" w:rsidRPr="00700054" w:rsidRDefault="00D63C7D" w:rsidP="00E55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з нагоди відзначення Дня матері та Міжнародного дня сім</w:t>
            </w:r>
            <w:r w:rsidR="00700054" w:rsidRPr="00700054">
              <w:rPr>
                <w:sz w:val="28"/>
                <w:szCs w:val="28"/>
              </w:rPr>
              <w:t>’</w:t>
            </w:r>
            <w:r w:rsidR="00700054">
              <w:rPr>
                <w:sz w:val="28"/>
                <w:szCs w:val="28"/>
                <w:lang w:val="uk-UA"/>
              </w:rPr>
              <w:t>ї(за окремим планом)</w:t>
            </w:r>
          </w:p>
        </w:tc>
      </w:tr>
      <w:tr w:rsidR="00C91064" w:rsidRPr="00383ADA" w:rsidTr="00E5575A">
        <w:tc>
          <w:tcPr>
            <w:tcW w:w="1843" w:type="dxa"/>
          </w:tcPr>
          <w:p w:rsidR="00C91064" w:rsidRPr="00661557" w:rsidRDefault="00F92F7D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C91064" w:rsidRPr="00661557" w:rsidRDefault="00F92F7D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Щорічна урочиста церемонія нагородження кращих читачів дитячих б</w:t>
            </w:r>
            <w:r w:rsidR="0075170B" w:rsidRPr="00661557">
              <w:rPr>
                <w:sz w:val="28"/>
                <w:szCs w:val="28"/>
                <w:lang w:val="uk-UA"/>
              </w:rPr>
              <w:t>ібліотек області «Бібліо-Оскар» в Чернігівські</w:t>
            </w:r>
            <w:r w:rsidR="00227437" w:rsidRPr="00661557">
              <w:rPr>
                <w:sz w:val="28"/>
                <w:szCs w:val="28"/>
                <w:lang w:val="uk-UA"/>
              </w:rPr>
              <w:t>й обласній бібліотеці для дітей</w:t>
            </w:r>
          </w:p>
        </w:tc>
      </w:tr>
      <w:tr w:rsidR="005C6C7F" w:rsidRPr="00661557" w:rsidTr="00E5575A">
        <w:tc>
          <w:tcPr>
            <w:tcW w:w="1843" w:type="dxa"/>
          </w:tcPr>
          <w:p w:rsidR="005C6C7F" w:rsidRPr="00661557" w:rsidRDefault="005C6C7F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5C6C7F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</w:t>
            </w:r>
            <w:r w:rsidR="00D84AAE" w:rsidRPr="00661557">
              <w:rPr>
                <w:sz w:val="28"/>
                <w:szCs w:val="28"/>
                <w:lang w:val="uk-UA"/>
              </w:rPr>
              <w:t>аходи</w:t>
            </w:r>
            <w:r w:rsidR="00661557">
              <w:rPr>
                <w:sz w:val="28"/>
                <w:szCs w:val="28"/>
                <w:lang w:val="uk-UA"/>
              </w:rPr>
              <w:t xml:space="preserve"> з нагоди відзначення 79-</w:t>
            </w:r>
            <w:r w:rsidR="00F92F7D" w:rsidRPr="00661557">
              <w:rPr>
                <w:sz w:val="28"/>
                <w:szCs w:val="28"/>
                <w:lang w:val="uk-UA"/>
              </w:rPr>
              <w:t>ої річниці Дня пам’яті жертв гено</w:t>
            </w:r>
            <w:r w:rsidRPr="00661557">
              <w:rPr>
                <w:sz w:val="28"/>
                <w:szCs w:val="28"/>
                <w:lang w:val="uk-UA"/>
              </w:rPr>
              <w:t>циду кримськотатарського народу</w:t>
            </w:r>
            <w:r w:rsidR="00700054">
              <w:rPr>
                <w:sz w:val="28"/>
                <w:szCs w:val="28"/>
                <w:lang w:val="uk-UA"/>
              </w:rPr>
              <w:t>(за окремим планом)</w:t>
            </w:r>
          </w:p>
        </w:tc>
      </w:tr>
      <w:tr w:rsidR="005C6C7F" w:rsidRPr="00661557" w:rsidTr="00E5575A">
        <w:tc>
          <w:tcPr>
            <w:tcW w:w="1843" w:type="dxa"/>
          </w:tcPr>
          <w:p w:rsidR="005C6C7F" w:rsidRPr="00661557" w:rsidRDefault="005C6C7F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5C6C7F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Церемонія </w:t>
            </w:r>
            <w:r w:rsidR="00F92F7D" w:rsidRPr="00661557">
              <w:rPr>
                <w:sz w:val="28"/>
                <w:szCs w:val="28"/>
                <w:lang w:val="uk-UA"/>
              </w:rPr>
              <w:t>покладання квітів до пам’ятника Т.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="00F92F7D" w:rsidRPr="00661557">
              <w:rPr>
                <w:sz w:val="28"/>
                <w:szCs w:val="28"/>
                <w:lang w:val="uk-UA"/>
              </w:rPr>
              <w:t>Г.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="00F92F7D" w:rsidRPr="00661557">
              <w:rPr>
                <w:sz w:val="28"/>
                <w:szCs w:val="28"/>
                <w:lang w:val="uk-UA"/>
              </w:rPr>
              <w:t>Шевченку з нагоди 162-ї річниці переп</w:t>
            </w:r>
            <w:r w:rsidRPr="00661557">
              <w:rPr>
                <w:sz w:val="28"/>
                <w:szCs w:val="28"/>
                <w:lang w:val="uk-UA"/>
              </w:rPr>
              <w:t>оховання праху Великого Кобзаря</w:t>
            </w:r>
          </w:p>
        </w:tc>
      </w:tr>
      <w:tr w:rsidR="00346C0C" w:rsidRPr="00661557" w:rsidTr="00E5575A">
        <w:tc>
          <w:tcPr>
            <w:tcW w:w="1843" w:type="dxa"/>
          </w:tcPr>
          <w:p w:rsidR="00346C0C" w:rsidRPr="00661557" w:rsidRDefault="00700054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346C0C" w:rsidRPr="00654826" w:rsidRDefault="00547972" w:rsidP="0065482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поетичний ф</w:t>
            </w:r>
            <w:r w:rsidR="005F6273" w:rsidRPr="00654826">
              <w:rPr>
                <w:sz w:val="28"/>
                <w:szCs w:val="28"/>
                <w:lang w:val="uk-UA"/>
              </w:rPr>
              <w:t>естиваль «Дотиком душі», «Слова,що не вмирають»</w:t>
            </w:r>
          </w:p>
        </w:tc>
      </w:tr>
      <w:tr w:rsidR="00346C0C" w:rsidRPr="00661557" w:rsidTr="00E5575A">
        <w:tc>
          <w:tcPr>
            <w:tcW w:w="1843" w:type="dxa"/>
          </w:tcPr>
          <w:p w:rsidR="00346C0C" w:rsidRPr="00661557" w:rsidRDefault="00F92F7D" w:rsidP="00CF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346C0C" w:rsidRPr="00661557" w:rsidRDefault="00E5575A" w:rsidP="00E5575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</w:t>
            </w:r>
            <w:r w:rsidR="00D84AAE" w:rsidRPr="00661557">
              <w:rPr>
                <w:sz w:val="28"/>
                <w:szCs w:val="28"/>
                <w:lang w:val="uk-UA"/>
              </w:rPr>
              <w:t>аходи</w:t>
            </w:r>
            <w:r w:rsidR="00F92F7D" w:rsidRPr="00661557">
              <w:rPr>
                <w:sz w:val="28"/>
                <w:szCs w:val="28"/>
                <w:lang w:val="uk-UA"/>
              </w:rPr>
              <w:t xml:space="preserve"> з нагоди відзн</w:t>
            </w:r>
            <w:r w:rsidRPr="00661557">
              <w:rPr>
                <w:sz w:val="28"/>
                <w:szCs w:val="28"/>
                <w:lang w:val="uk-UA"/>
              </w:rPr>
              <w:t>ачення Дня Європи в Україні</w:t>
            </w:r>
            <w:r w:rsidR="00547972">
              <w:rPr>
                <w:sz w:val="28"/>
                <w:szCs w:val="28"/>
                <w:lang w:val="uk-UA"/>
              </w:rPr>
              <w:t xml:space="preserve"> </w:t>
            </w:r>
            <w:r w:rsidR="00D63C7D">
              <w:rPr>
                <w:sz w:val="28"/>
                <w:szCs w:val="28"/>
                <w:lang w:val="uk-UA"/>
              </w:rPr>
              <w:t>(за окремим планом)</w:t>
            </w:r>
          </w:p>
        </w:tc>
      </w:tr>
      <w:tr w:rsidR="00F92F7D" w:rsidRPr="00661557" w:rsidTr="00E5575A">
        <w:tc>
          <w:tcPr>
            <w:tcW w:w="1843" w:type="dxa"/>
          </w:tcPr>
          <w:p w:rsidR="00F92F7D" w:rsidRPr="00661557" w:rsidRDefault="00F92F7D" w:rsidP="00CF2BD2">
            <w:pPr>
              <w:ind w:firstLine="459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F92F7D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Заходи</w:t>
            </w:r>
            <w:r w:rsidR="00F92F7D" w:rsidRPr="00661557">
              <w:rPr>
                <w:sz w:val="28"/>
                <w:szCs w:val="28"/>
                <w:lang w:val="uk-UA"/>
              </w:rPr>
              <w:t xml:space="preserve"> до Дня вшанування па</w:t>
            </w:r>
            <w:r w:rsidRPr="00661557">
              <w:rPr>
                <w:sz w:val="28"/>
                <w:szCs w:val="28"/>
                <w:lang w:val="uk-UA"/>
              </w:rPr>
              <w:t>м'яті жертв політичних репресій</w:t>
            </w:r>
            <w:r w:rsidR="00547972">
              <w:rPr>
                <w:sz w:val="28"/>
                <w:szCs w:val="28"/>
                <w:lang w:val="uk-UA"/>
              </w:rPr>
              <w:t xml:space="preserve"> </w:t>
            </w:r>
            <w:r w:rsidR="00292E2E">
              <w:rPr>
                <w:sz w:val="28"/>
                <w:szCs w:val="28"/>
                <w:lang w:val="uk-UA"/>
              </w:rPr>
              <w:t>(за окремим планом)</w:t>
            </w:r>
          </w:p>
        </w:tc>
      </w:tr>
      <w:tr w:rsidR="00F92F7D" w:rsidRPr="00661557" w:rsidTr="00E5575A">
        <w:tc>
          <w:tcPr>
            <w:tcW w:w="1843" w:type="dxa"/>
          </w:tcPr>
          <w:p w:rsidR="00F92F7D" w:rsidRPr="00661557" w:rsidRDefault="00F92F7D" w:rsidP="00CF2BD2">
            <w:pPr>
              <w:ind w:firstLine="459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513" w:type="dxa"/>
          </w:tcPr>
          <w:p w:rsidR="00F92F7D" w:rsidRPr="00661557" w:rsidRDefault="00661557" w:rsidP="00416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Дня пам'яті та примирення, Дня п</w:t>
            </w:r>
            <w:r w:rsidR="00F92F7D" w:rsidRPr="00661557">
              <w:rPr>
                <w:sz w:val="28"/>
                <w:szCs w:val="28"/>
                <w:lang w:val="uk-UA"/>
              </w:rPr>
              <w:t>еремоги над н</w:t>
            </w:r>
            <w:r w:rsidR="0041676A" w:rsidRPr="00661557">
              <w:rPr>
                <w:sz w:val="28"/>
                <w:szCs w:val="28"/>
                <w:lang w:val="uk-UA"/>
              </w:rPr>
              <w:t>ацизмом у Другій Світовій війні</w:t>
            </w:r>
            <w:r w:rsidR="00547972">
              <w:rPr>
                <w:sz w:val="28"/>
                <w:szCs w:val="28"/>
                <w:lang w:val="uk-UA"/>
              </w:rPr>
              <w:t xml:space="preserve"> </w:t>
            </w:r>
            <w:r w:rsidR="00292E2E">
              <w:rPr>
                <w:sz w:val="28"/>
                <w:szCs w:val="28"/>
                <w:lang w:val="uk-UA"/>
              </w:rPr>
              <w:t>(за окремим планом)</w:t>
            </w:r>
          </w:p>
        </w:tc>
      </w:tr>
    </w:tbl>
    <w:p w:rsidR="00EE7722" w:rsidRPr="00661557" w:rsidRDefault="00EE7722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C14B23" w:rsidRPr="00661557" w:rsidRDefault="00814740" w:rsidP="00602E46">
      <w:pPr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ЧЕРВЕНЬ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CA0B54" w:rsidRPr="00661557" w:rsidTr="00EC3726">
        <w:tc>
          <w:tcPr>
            <w:tcW w:w="1843" w:type="dxa"/>
          </w:tcPr>
          <w:p w:rsidR="001928CB" w:rsidRPr="00661557" w:rsidRDefault="00406E4A" w:rsidP="002413DE">
            <w:pPr>
              <w:tabs>
                <w:tab w:val="left" w:pos="916"/>
                <w:tab w:val="left" w:pos="11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620" w:type="dxa"/>
          </w:tcPr>
          <w:p w:rsidR="0041676A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</w:t>
            </w:r>
            <w:r w:rsidR="00581603" w:rsidRPr="00661557">
              <w:rPr>
                <w:sz w:val="28"/>
                <w:szCs w:val="28"/>
                <w:lang w:val="uk-UA"/>
              </w:rPr>
              <w:t>бласн</w:t>
            </w:r>
            <w:r w:rsidRPr="00661557">
              <w:rPr>
                <w:sz w:val="28"/>
                <w:szCs w:val="28"/>
                <w:lang w:val="uk-UA"/>
              </w:rPr>
              <w:t xml:space="preserve">ий </w:t>
            </w:r>
            <w:r w:rsidR="00581603" w:rsidRPr="00661557">
              <w:rPr>
                <w:sz w:val="28"/>
                <w:szCs w:val="28"/>
                <w:lang w:val="uk-UA"/>
              </w:rPr>
              <w:t xml:space="preserve"> фольклорн</w:t>
            </w:r>
            <w:r w:rsidRPr="00661557">
              <w:rPr>
                <w:sz w:val="28"/>
                <w:szCs w:val="28"/>
                <w:lang w:val="uk-UA"/>
              </w:rPr>
              <w:t>ий фестиваль– конкурс</w:t>
            </w:r>
          </w:p>
          <w:p w:rsidR="001928CB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ім. Василя Полевика</w:t>
            </w:r>
          </w:p>
        </w:tc>
      </w:tr>
      <w:tr w:rsidR="00C0763C" w:rsidRPr="00661557" w:rsidTr="00EC3726">
        <w:tc>
          <w:tcPr>
            <w:tcW w:w="1843" w:type="dxa"/>
          </w:tcPr>
          <w:p w:rsidR="00C0763C" w:rsidRPr="00661557" w:rsidRDefault="00C0763C" w:rsidP="002413DE">
            <w:pPr>
              <w:tabs>
                <w:tab w:val="left" w:pos="916"/>
                <w:tab w:val="left" w:pos="11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620" w:type="dxa"/>
          </w:tcPr>
          <w:p w:rsidR="00C0763C" w:rsidRPr="00661557" w:rsidRDefault="0041676A" w:rsidP="0086257B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</w:t>
            </w:r>
            <w:r w:rsidR="00581603" w:rsidRPr="00661557">
              <w:rPr>
                <w:sz w:val="28"/>
                <w:szCs w:val="28"/>
                <w:lang w:val="uk-UA"/>
              </w:rPr>
              <w:t>бласн</w:t>
            </w:r>
            <w:r w:rsidRPr="00661557">
              <w:rPr>
                <w:sz w:val="28"/>
                <w:szCs w:val="28"/>
                <w:lang w:val="uk-UA"/>
              </w:rPr>
              <w:t>ий захід</w:t>
            </w:r>
            <w:r w:rsidR="00581603" w:rsidRPr="00661557">
              <w:rPr>
                <w:sz w:val="28"/>
                <w:szCs w:val="28"/>
                <w:lang w:val="uk-UA"/>
              </w:rPr>
              <w:t xml:space="preserve"> «Єдина родина Чернігівщини» для членів </w:t>
            </w:r>
            <w:r w:rsidRPr="00661557">
              <w:rPr>
                <w:sz w:val="28"/>
                <w:szCs w:val="28"/>
                <w:lang w:val="uk-UA"/>
              </w:rPr>
              <w:t xml:space="preserve">родин </w:t>
            </w:r>
            <w:r w:rsidR="0086257B">
              <w:rPr>
                <w:sz w:val="28"/>
                <w:szCs w:val="28"/>
                <w:lang w:val="uk-UA"/>
              </w:rPr>
              <w:t xml:space="preserve">загиблих </w:t>
            </w:r>
            <w:r w:rsidRPr="00661557">
              <w:rPr>
                <w:sz w:val="28"/>
                <w:szCs w:val="28"/>
                <w:lang w:val="uk-UA"/>
              </w:rPr>
              <w:t xml:space="preserve"> </w:t>
            </w:r>
            <w:r w:rsidR="0086257B">
              <w:rPr>
                <w:sz w:val="28"/>
                <w:szCs w:val="28"/>
                <w:lang w:val="uk-UA"/>
              </w:rPr>
              <w:t>захисників України</w:t>
            </w:r>
          </w:p>
        </w:tc>
      </w:tr>
      <w:tr w:rsidR="00406E4A" w:rsidRPr="00661557" w:rsidTr="00EC3726">
        <w:tc>
          <w:tcPr>
            <w:tcW w:w="1843" w:type="dxa"/>
          </w:tcPr>
          <w:p w:rsidR="00406E4A" w:rsidRPr="00661557" w:rsidRDefault="003C6DE0" w:rsidP="002413DE">
            <w:pPr>
              <w:tabs>
                <w:tab w:val="left" w:pos="916"/>
                <w:tab w:val="left" w:pos="11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620" w:type="dxa"/>
          </w:tcPr>
          <w:p w:rsidR="00406E4A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Музейний форум</w:t>
            </w:r>
            <w:r w:rsidR="00581603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«Відбудова культурної спадщини»</w:t>
            </w:r>
          </w:p>
        </w:tc>
      </w:tr>
      <w:tr w:rsidR="005E6BC1" w:rsidRPr="00661557" w:rsidTr="00EC3726">
        <w:tc>
          <w:tcPr>
            <w:tcW w:w="1843" w:type="dxa"/>
          </w:tcPr>
          <w:p w:rsidR="005E6BC1" w:rsidRPr="00661557" w:rsidRDefault="005E6BC1" w:rsidP="002413DE">
            <w:pPr>
              <w:tabs>
                <w:tab w:val="left" w:pos="916"/>
                <w:tab w:val="left" w:pos="11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620" w:type="dxa"/>
          </w:tcPr>
          <w:p w:rsidR="005E6BC1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</w:t>
            </w:r>
            <w:r w:rsidR="00581603" w:rsidRPr="00661557">
              <w:rPr>
                <w:sz w:val="28"/>
                <w:szCs w:val="28"/>
                <w:lang w:val="uk-UA"/>
              </w:rPr>
              <w:t>до 2</w:t>
            </w:r>
            <w:r w:rsidRPr="00661557">
              <w:rPr>
                <w:sz w:val="28"/>
                <w:szCs w:val="28"/>
                <w:lang w:val="uk-UA"/>
              </w:rPr>
              <w:t>7-ї річниці Конституції України</w:t>
            </w:r>
          </w:p>
        </w:tc>
      </w:tr>
    </w:tbl>
    <w:p w:rsidR="005059E7" w:rsidRPr="00661557" w:rsidRDefault="005059E7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ЛИПЕНЬ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CA0B54" w:rsidRPr="00661557" w:rsidTr="00EC3726">
        <w:tc>
          <w:tcPr>
            <w:tcW w:w="1843" w:type="dxa"/>
          </w:tcPr>
          <w:p w:rsidR="001928CB" w:rsidRPr="00661557" w:rsidRDefault="00382C60" w:rsidP="0038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8"/>
                <w:szCs w:val="28"/>
                <w:u w:val="single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7620" w:type="dxa"/>
          </w:tcPr>
          <w:p w:rsidR="001928CB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Заходи</w:t>
            </w:r>
            <w:r w:rsidR="00382C60" w:rsidRPr="00661557">
              <w:rPr>
                <w:sz w:val="28"/>
                <w:szCs w:val="28"/>
                <w:lang w:val="uk-UA"/>
              </w:rPr>
              <w:t xml:space="preserve"> з наг</w:t>
            </w:r>
            <w:r w:rsidRPr="00661557">
              <w:rPr>
                <w:sz w:val="28"/>
                <w:szCs w:val="28"/>
                <w:lang w:val="uk-UA"/>
              </w:rPr>
              <w:t>оди Дня української державності</w:t>
            </w:r>
          </w:p>
        </w:tc>
      </w:tr>
      <w:tr w:rsidR="00E64DCB" w:rsidRPr="00661557" w:rsidTr="00EC3726">
        <w:tc>
          <w:tcPr>
            <w:tcW w:w="1843" w:type="dxa"/>
          </w:tcPr>
          <w:p w:rsidR="00E64DCB" w:rsidRPr="00661557" w:rsidRDefault="00E64DCB" w:rsidP="0038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7620" w:type="dxa"/>
          </w:tcPr>
          <w:p w:rsidR="00E64DCB" w:rsidRPr="00383B68" w:rsidRDefault="0041676A" w:rsidP="0041676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83B68">
              <w:rPr>
                <w:color w:val="FF0000"/>
                <w:sz w:val="28"/>
                <w:szCs w:val="28"/>
                <w:lang w:val="uk-UA"/>
              </w:rPr>
              <w:t>Конкурс патріотичної пісні</w:t>
            </w:r>
          </w:p>
        </w:tc>
      </w:tr>
      <w:tr w:rsidR="00406E4A" w:rsidRPr="00661557" w:rsidTr="00EC3726">
        <w:tc>
          <w:tcPr>
            <w:tcW w:w="1843" w:type="dxa"/>
          </w:tcPr>
          <w:p w:rsidR="00406E4A" w:rsidRPr="00661557" w:rsidRDefault="00382C60" w:rsidP="0038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7620" w:type="dxa"/>
          </w:tcPr>
          <w:p w:rsidR="00406E4A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</w:t>
            </w:r>
            <w:r w:rsidR="00382C60" w:rsidRPr="00661557">
              <w:rPr>
                <w:sz w:val="28"/>
                <w:szCs w:val="28"/>
                <w:lang w:val="uk-UA"/>
              </w:rPr>
              <w:t>бласн</w:t>
            </w:r>
            <w:r w:rsidRPr="00661557">
              <w:rPr>
                <w:sz w:val="28"/>
                <w:szCs w:val="28"/>
                <w:lang w:val="uk-UA"/>
              </w:rPr>
              <w:t>ий семінар</w:t>
            </w:r>
            <w:r w:rsidR="00382C60" w:rsidRPr="00661557">
              <w:rPr>
                <w:sz w:val="28"/>
                <w:szCs w:val="28"/>
                <w:lang w:val="uk-UA"/>
              </w:rPr>
              <w:t xml:space="preserve"> директорів «Бібліотека в сучасному форматі: пр</w:t>
            </w:r>
            <w:r w:rsidR="00383B68">
              <w:rPr>
                <w:sz w:val="28"/>
                <w:szCs w:val="28"/>
                <w:lang w:val="uk-UA"/>
              </w:rPr>
              <w:t>офесійні ідеї, сучасні проє</w:t>
            </w:r>
            <w:r w:rsidRPr="00661557">
              <w:rPr>
                <w:sz w:val="28"/>
                <w:szCs w:val="28"/>
                <w:lang w:val="uk-UA"/>
              </w:rPr>
              <w:t>кти»</w:t>
            </w:r>
          </w:p>
        </w:tc>
      </w:tr>
    </w:tbl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u w:val="single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СЕРПЕНЬ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CA0B54" w:rsidRPr="00661557" w:rsidTr="00EC3726">
        <w:tc>
          <w:tcPr>
            <w:tcW w:w="1701" w:type="dxa"/>
          </w:tcPr>
          <w:p w:rsidR="001928CB" w:rsidRPr="00661557" w:rsidRDefault="007D35C0" w:rsidP="00B80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7762" w:type="dxa"/>
          </w:tcPr>
          <w:p w:rsidR="00227437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Урочисті</w:t>
            </w:r>
            <w:r w:rsidR="002413DE" w:rsidRPr="00661557">
              <w:rPr>
                <w:sz w:val="28"/>
                <w:szCs w:val="28"/>
                <w:lang w:val="uk-UA"/>
              </w:rPr>
              <w:t xml:space="preserve"> захо</w:t>
            </w:r>
            <w:r w:rsidRPr="00661557">
              <w:rPr>
                <w:sz w:val="28"/>
                <w:szCs w:val="28"/>
                <w:lang w:val="uk-UA"/>
              </w:rPr>
              <w:t>ди</w:t>
            </w:r>
            <w:r w:rsidR="002413DE" w:rsidRPr="00661557">
              <w:rPr>
                <w:sz w:val="28"/>
                <w:szCs w:val="28"/>
                <w:lang w:val="uk-UA"/>
              </w:rPr>
              <w:t xml:space="preserve"> з нагоди 204-</w:t>
            </w:r>
            <w:r w:rsidRPr="00661557">
              <w:rPr>
                <w:sz w:val="28"/>
                <w:szCs w:val="28"/>
                <w:lang w:val="uk-UA"/>
              </w:rPr>
              <w:t xml:space="preserve">річчя з дня народження </w:t>
            </w:r>
          </w:p>
          <w:p w:rsidR="001928CB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П.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Куліша</w:t>
            </w:r>
          </w:p>
        </w:tc>
      </w:tr>
      <w:tr w:rsidR="003C7DCC" w:rsidRPr="00661557" w:rsidTr="00EC3726">
        <w:tc>
          <w:tcPr>
            <w:tcW w:w="1701" w:type="dxa"/>
          </w:tcPr>
          <w:p w:rsidR="003C7DCC" w:rsidRPr="00661557" w:rsidRDefault="003C7DCC" w:rsidP="00B80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7762" w:type="dxa"/>
          </w:tcPr>
          <w:p w:rsidR="003C7DCC" w:rsidRPr="00661557" w:rsidRDefault="007D35C0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Міжнародн</w:t>
            </w:r>
            <w:r w:rsidR="0041676A" w:rsidRPr="00661557">
              <w:rPr>
                <w:sz w:val="28"/>
                <w:szCs w:val="28"/>
                <w:lang w:val="uk-UA"/>
              </w:rPr>
              <w:t xml:space="preserve">ий  фольклорний  фестиваль </w:t>
            </w:r>
            <w:r w:rsidRPr="00661557">
              <w:rPr>
                <w:sz w:val="28"/>
                <w:szCs w:val="28"/>
                <w:lang w:val="uk-UA"/>
              </w:rPr>
              <w:t xml:space="preserve"> націо</w:t>
            </w:r>
            <w:r w:rsidR="0041676A" w:rsidRPr="00661557">
              <w:rPr>
                <w:sz w:val="28"/>
                <w:szCs w:val="28"/>
                <w:lang w:val="uk-UA"/>
              </w:rPr>
              <w:t>нальних культур «Поліське коло»</w:t>
            </w:r>
          </w:p>
        </w:tc>
      </w:tr>
      <w:tr w:rsidR="005E6BC1" w:rsidRPr="00661557" w:rsidTr="00EC3726">
        <w:tc>
          <w:tcPr>
            <w:tcW w:w="1701" w:type="dxa"/>
          </w:tcPr>
          <w:p w:rsidR="005E6BC1" w:rsidRPr="00661557" w:rsidRDefault="007D35C0" w:rsidP="00B80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7762" w:type="dxa"/>
          </w:tcPr>
          <w:p w:rsidR="005E6BC1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У</w:t>
            </w:r>
            <w:r w:rsidR="007D35C0" w:rsidRPr="00661557">
              <w:rPr>
                <w:sz w:val="28"/>
                <w:szCs w:val="28"/>
                <w:lang w:val="uk-UA"/>
              </w:rPr>
              <w:t>рочист</w:t>
            </w:r>
            <w:r w:rsidRPr="00661557">
              <w:rPr>
                <w:sz w:val="28"/>
                <w:szCs w:val="28"/>
                <w:lang w:val="uk-UA"/>
              </w:rPr>
              <w:t>і</w:t>
            </w:r>
            <w:r w:rsidR="007D35C0" w:rsidRPr="00661557">
              <w:rPr>
                <w:sz w:val="28"/>
                <w:szCs w:val="28"/>
                <w:lang w:val="uk-UA"/>
              </w:rPr>
              <w:t xml:space="preserve"> заход</w:t>
            </w:r>
            <w:r w:rsidRPr="00661557">
              <w:rPr>
                <w:sz w:val="28"/>
                <w:szCs w:val="28"/>
                <w:lang w:val="uk-UA"/>
              </w:rPr>
              <w:t>и</w:t>
            </w:r>
            <w:r w:rsidR="007D35C0" w:rsidRPr="00661557">
              <w:rPr>
                <w:sz w:val="28"/>
                <w:szCs w:val="28"/>
                <w:lang w:val="uk-UA"/>
              </w:rPr>
              <w:t xml:space="preserve">  з нагоди  32</w:t>
            </w:r>
            <w:r w:rsidRPr="00661557">
              <w:rPr>
                <w:sz w:val="28"/>
                <w:szCs w:val="28"/>
                <w:lang w:val="uk-UA"/>
              </w:rPr>
              <w:t>-ї річниці Незалежності України</w:t>
            </w:r>
          </w:p>
        </w:tc>
      </w:tr>
      <w:tr w:rsidR="00CA0B54" w:rsidRPr="00661557" w:rsidTr="00EC3726">
        <w:tc>
          <w:tcPr>
            <w:tcW w:w="1701" w:type="dxa"/>
          </w:tcPr>
          <w:p w:rsidR="001928CB" w:rsidRPr="00661557" w:rsidRDefault="007D35C0" w:rsidP="007D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7762" w:type="dxa"/>
          </w:tcPr>
          <w:p w:rsidR="001928CB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</w:t>
            </w:r>
            <w:r w:rsidR="00383B68">
              <w:rPr>
                <w:sz w:val="28"/>
                <w:szCs w:val="28"/>
                <w:lang w:val="uk-UA"/>
              </w:rPr>
              <w:t xml:space="preserve">з нагоди </w:t>
            </w:r>
            <w:r w:rsidR="007D35C0" w:rsidRPr="00661557">
              <w:rPr>
                <w:sz w:val="28"/>
                <w:szCs w:val="28"/>
                <w:lang w:val="uk-UA"/>
              </w:rPr>
              <w:t>Дня пам'яті захисників України, які загинули в боротьбі за незалежність та те</w:t>
            </w:r>
            <w:r w:rsidRPr="00661557">
              <w:rPr>
                <w:sz w:val="28"/>
                <w:szCs w:val="28"/>
                <w:lang w:val="uk-UA"/>
              </w:rPr>
              <w:t>риторіал</w:t>
            </w:r>
            <w:r w:rsidR="00383B68">
              <w:rPr>
                <w:sz w:val="28"/>
                <w:szCs w:val="28"/>
                <w:lang w:val="uk-UA"/>
              </w:rPr>
              <w:t>ьну цілісність України</w:t>
            </w:r>
          </w:p>
        </w:tc>
      </w:tr>
    </w:tbl>
    <w:p w:rsidR="00596688" w:rsidRPr="00661557" w:rsidRDefault="00596688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ВЕРЕСЕНЬ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D8126C" w:rsidRPr="00661557" w:rsidTr="00EC3726">
        <w:tc>
          <w:tcPr>
            <w:tcW w:w="1701" w:type="dxa"/>
          </w:tcPr>
          <w:p w:rsidR="00D8126C" w:rsidRPr="00661557" w:rsidRDefault="00D8126C" w:rsidP="00D8126C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227437" w:rsidRPr="00661557" w:rsidRDefault="00D8126C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Обласн</w:t>
            </w:r>
            <w:r w:rsidR="0041676A" w:rsidRPr="00661557">
              <w:rPr>
                <w:sz w:val="28"/>
                <w:szCs w:val="28"/>
                <w:lang w:val="uk-UA"/>
              </w:rPr>
              <w:t xml:space="preserve">ий фестиваль </w:t>
            </w:r>
            <w:r w:rsidRPr="00661557">
              <w:rPr>
                <w:sz w:val="28"/>
                <w:szCs w:val="28"/>
                <w:lang w:val="uk-UA"/>
              </w:rPr>
              <w:t xml:space="preserve"> української пісні і танцю</w:t>
            </w:r>
            <w:r w:rsidR="0041676A" w:rsidRPr="00661557">
              <w:rPr>
                <w:sz w:val="28"/>
                <w:szCs w:val="28"/>
                <w:lang w:val="uk-UA"/>
              </w:rPr>
              <w:t xml:space="preserve"> </w:t>
            </w:r>
          </w:p>
          <w:p w:rsidR="00D8126C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ім.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Г.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Г.Верьовки «Співоче поле»</w:t>
            </w:r>
          </w:p>
        </w:tc>
      </w:tr>
      <w:tr w:rsidR="00D8126C" w:rsidRPr="00661557" w:rsidTr="00EC3726">
        <w:tc>
          <w:tcPr>
            <w:tcW w:w="1701" w:type="dxa"/>
          </w:tcPr>
          <w:p w:rsidR="00D8126C" w:rsidRPr="00661557" w:rsidRDefault="00D8126C" w:rsidP="00D8126C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41676A" w:rsidRPr="00661557" w:rsidRDefault="00D8126C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Всеукраїнськ</w:t>
            </w:r>
            <w:r w:rsidR="0041676A" w:rsidRPr="00661557">
              <w:rPr>
                <w:sz w:val="28"/>
                <w:szCs w:val="28"/>
                <w:lang w:val="uk-UA"/>
              </w:rPr>
              <w:t>е</w:t>
            </w:r>
            <w:r w:rsidRPr="00661557">
              <w:rPr>
                <w:sz w:val="28"/>
                <w:szCs w:val="28"/>
                <w:lang w:val="uk-UA"/>
              </w:rPr>
              <w:t xml:space="preserve"> літературно-мистецьк</w:t>
            </w:r>
            <w:r w:rsidR="0041676A" w:rsidRPr="00661557">
              <w:rPr>
                <w:sz w:val="28"/>
                <w:szCs w:val="28"/>
                <w:lang w:val="uk-UA"/>
              </w:rPr>
              <w:t>е свято</w:t>
            </w:r>
            <w:r w:rsidRPr="00661557">
              <w:rPr>
                <w:sz w:val="28"/>
                <w:szCs w:val="28"/>
                <w:lang w:val="uk-UA"/>
              </w:rPr>
              <w:t xml:space="preserve"> </w:t>
            </w:r>
          </w:p>
          <w:p w:rsidR="00D8126C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«Качанівські музи»</w:t>
            </w:r>
          </w:p>
        </w:tc>
      </w:tr>
      <w:tr w:rsidR="00D8126C" w:rsidRPr="00661557" w:rsidTr="00EC3726">
        <w:tc>
          <w:tcPr>
            <w:tcW w:w="1701" w:type="dxa"/>
          </w:tcPr>
          <w:p w:rsidR="00D8126C" w:rsidRPr="00661557" w:rsidRDefault="00D8126C" w:rsidP="00D8126C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D8126C" w:rsidRPr="00661557" w:rsidRDefault="00D8126C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Обласний конкурс на кращого сільського бібліотекаря, що працює з</w:t>
            </w:r>
            <w:r w:rsidR="0041676A" w:rsidRPr="00661557">
              <w:rPr>
                <w:sz w:val="28"/>
                <w:szCs w:val="28"/>
                <w:lang w:val="uk-UA"/>
              </w:rPr>
              <w:t xml:space="preserve"> дітьми «Дитина не може чекати»</w:t>
            </w:r>
          </w:p>
        </w:tc>
      </w:tr>
      <w:tr w:rsidR="00D8126C" w:rsidRPr="00661557" w:rsidTr="00EC3726">
        <w:tc>
          <w:tcPr>
            <w:tcW w:w="1701" w:type="dxa"/>
          </w:tcPr>
          <w:p w:rsidR="00D8126C" w:rsidRPr="00661557" w:rsidRDefault="00D8126C" w:rsidP="00D8126C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227437" w:rsidRPr="00661557" w:rsidRDefault="0041676A" w:rsidP="004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Заходи</w:t>
            </w:r>
            <w:r w:rsidR="00D8126C" w:rsidRPr="00661557">
              <w:rPr>
                <w:sz w:val="28"/>
                <w:szCs w:val="28"/>
                <w:lang w:val="uk-UA"/>
              </w:rPr>
              <w:t xml:space="preserve"> з нагоди 129-ї річниці від дня народження</w:t>
            </w:r>
          </w:p>
          <w:p w:rsidR="00D8126C" w:rsidRPr="00661557" w:rsidRDefault="00D8126C" w:rsidP="004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О.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П.</w:t>
            </w:r>
            <w:r w:rsidR="00227437" w:rsidRPr="00661557">
              <w:rPr>
                <w:sz w:val="28"/>
                <w:szCs w:val="28"/>
                <w:lang w:val="uk-UA"/>
              </w:rPr>
              <w:t xml:space="preserve"> </w:t>
            </w:r>
            <w:r w:rsidRPr="00661557">
              <w:rPr>
                <w:sz w:val="28"/>
                <w:szCs w:val="28"/>
                <w:lang w:val="uk-UA"/>
              </w:rPr>
              <w:t>Довженка та Довженківських читань</w:t>
            </w:r>
          </w:p>
        </w:tc>
      </w:tr>
      <w:tr w:rsidR="00833801" w:rsidRPr="00661557" w:rsidTr="00EC3726">
        <w:tc>
          <w:tcPr>
            <w:tcW w:w="1701" w:type="dxa"/>
          </w:tcPr>
          <w:p w:rsidR="00833801" w:rsidRPr="00661557" w:rsidRDefault="00833801" w:rsidP="00D8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833801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Літературно-мистецьке свято «Седнівська осінь»</w:t>
            </w:r>
          </w:p>
        </w:tc>
      </w:tr>
      <w:tr w:rsidR="00833801" w:rsidRPr="00661557" w:rsidTr="00EC3726">
        <w:tc>
          <w:tcPr>
            <w:tcW w:w="1701" w:type="dxa"/>
          </w:tcPr>
          <w:p w:rsidR="00833801" w:rsidRPr="00661557" w:rsidRDefault="00833801" w:rsidP="00D8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833801" w:rsidRPr="00661557" w:rsidRDefault="00D8126C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Любецьк</w:t>
            </w:r>
            <w:r w:rsidR="0041676A" w:rsidRPr="00661557">
              <w:rPr>
                <w:sz w:val="28"/>
                <w:szCs w:val="28"/>
                <w:lang w:val="uk-UA"/>
              </w:rPr>
              <w:t>і</w:t>
            </w:r>
            <w:r w:rsidRPr="00661557">
              <w:rPr>
                <w:sz w:val="28"/>
                <w:szCs w:val="28"/>
                <w:lang w:val="uk-UA"/>
              </w:rPr>
              <w:t xml:space="preserve"> історичн</w:t>
            </w:r>
            <w:r w:rsidR="0041676A" w:rsidRPr="00661557">
              <w:rPr>
                <w:sz w:val="28"/>
                <w:szCs w:val="28"/>
                <w:lang w:val="uk-UA"/>
              </w:rPr>
              <w:t>і читання</w:t>
            </w:r>
          </w:p>
        </w:tc>
      </w:tr>
      <w:tr w:rsidR="00493ACC" w:rsidRPr="00661557" w:rsidTr="00EC3726">
        <w:tc>
          <w:tcPr>
            <w:tcW w:w="1701" w:type="dxa"/>
          </w:tcPr>
          <w:p w:rsidR="00493ACC" w:rsidRPr="00661557" w:rsidRDefault="00493ACC" w:rsidP="00D8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493ACC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</w:t>
            </w:r>
            <w:r w:rsidR="00D8126C" w:rsidRPr="00661557">
              <w:rPr>
                <w:sz w:val="28"/>
                <w:szCs w:val="28"/>
                <w:lang w:val="uk-UA"/>
              </w:rPr>
              <w:t>ахо</w:t>
            </w:r>
            <w:r w:rsidRPr="00661557">
              <w:rPr>
                <w:sz w:val="28"/>
                <w:szCs w:val="28"/>
                <w:lang w:val="uk-UA"/>
              </w:rPr>
              <w:t xml:space="preserve">ди </w:t>
            </w:r>
            <w:r w:rsidR="00D8126C" w:rsidRPr="00661557">
              <w:rPr>
                <w:sz w:val="28"/>
                <w:szCs w:val="28"/>
                <w:lang w:val="uk-UA"/>
              </w:rPr>
              <w:t xml:space="preserve"> до Дня визволення Чернігі</w:t>
            </w:r>
            <w:r w:rsidRPr="00661557">
              <w:rPr>
                <w:sz w:val="28"/>
                <w:szCs w:val="28"/>
                <w:lang w:val="uk-UA"/>
              </w:rPr>
              <w:t>вщини від нацистських окупантів</w:t>
            </w:r>
          </w:p>
        </w:tc>
      </w:tr>
      <w:tr w:rsidR="00CA0B54" w:rsidRPr="00661557" w:rsidTr="00EC3726">
        <w:tc>
          <w:tcPr>
            <w:tcW w:w="1701" w:type="dxa"/>
          </w:tcPr>
          <w:p w:rsidR="009A49E4" w:rsidRPr="00661557" w:rsidRDefault="00D8126C" w:rsidP="00D8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762" w:type="dxa"/>
          </w:tcPr>
          <w:p w:rsidR="009A49E4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Новгород-Сіверські історичні читання</w:t>
            </w:r>
          </w:p>
        </w:tc>
      </w:tr>
    </w:tbl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ЖОВТЕНЬ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351D76" w:rsidRPr="00661557" w:rsidTr="00EC3726">
        <w:tc>
          <w:tcPr>
            <w:tcW w:w="1701" w:type="dxa"/>
          </w:tcPr>
          <w:p w:rsidR="00351D76" w:rsidRPr="00661557" w:rsidRDefault="00351D76" w:rsidP="00351D76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762" w:type="dxa"/>
          </w:tcPr>
          <w:p w:rsidR="00351D76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Заходи </w:t>
            </w:r>
            <w:r w:rsidR="00351D76" w:rsidRPr="00661557">
              <w:rPr>
                <w:sz w:val="28"/>
                <w:szCs w:val="28"/>
                <w:lang w:val="uk-UA"/>
              </w:rPr>
              <w:t>з нагоди Дня захисників і захисниць Украї</w:t>
            </w:r>
            <w:r w:rsidRPr="00661557">
              <w:rPr>
                <w:sz w:val="28"/>
                <w:szCs w:val="28"/>
                <w:lang w:val="uk-UA"/>
              </w:rPr>
              <w:t>ни та Дня Українського козацтва</w:t>
            </w:r>
          </w:p>
        </w:tc>
      </w:tr>
      <w:tr w:rsidR="00351D76" w:rsidRPr="00661557" w:rsidTr="00EC3726">
        <w:tc>
          <w:tcPr>
            <w:tcW w:w="1701" w:type="dxa"/>
          </w:tcPr>
          <w:p w:rsidR="00351D76" w:rsidRPr="00661557" w:rsidRDefault="00351D76" w:rsidP="00351D76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762" w:type="dxa"/>
          </w:tcPr>
          <w:p w:rsidR="00351D76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  Міжнародний </w:t>
            </w:r>
            <w:r w:rsidR="00351D76" w:rsidRPr="00661557">
              <w:rPr>
                <w:sz w:val="28"/>
                <w:szCs w:val="28"/>
                <w:lang w:val="uk-UA"/>
              </w:rPr>
              <w:t xml:space="preserve"> театральн</w:t>
            </w:r>
            <w:r w:rsidRPr="00661557">
              <w:rPr>
                <w:sz w:val="28"/>
                <w:szCs w:val="28"/>
                <w:lang w:val="uk-UA"/>
              </w:rPr>
              <w:t xml:space="preserve">ий фестиваль </w:t>
            </w:r>
            <w:r w:rsidR="00351D76" w:rsidRPr="00661557">
              <w:rPr>
                <w:sz w:val="28"/>
                <w:szCs w:val="28"/>
                <w:lang w:val="uk-UA"/>
              </w:rPr>
              <w:t>жіночої твор</w:t>
            </w:r>
            <w:r w:rsidRPr="00661557">
              <w:rPr>
                <w:sz w:val="28"/>
                <w:szCs w:val="28"/>
                <w:lang w:val="uk-UA"/>
              </w:rPr>
              <w:t>чості імені Марії Заньковецької</w:t>
            </w:r>
          </w:p>
        </w:tc>
      </w:tr>
      <w:tr w:rsidR="00351D76" w:rsidRPr="00661557" w:rsidTr="00EC3726">
        <w:tc>
          <w:tcPr>
            <w:tcW w:w="1701" w:type="dxa"/>
          </w:tcPr>
          <w:p w:rsidR="00351D76" w:rsidRPr="00661557" w:rsidRDefault="00351D76" w:rsidP="00351D76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762" w:type="dxa"/>
          </w:tcPr>
          <w:p w:rsidR="00351D76" w:rsidRPr="00661557" w:rsidRDefault="00351D76" w:rsidP="00307786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Обласна конференція для викладачі</w:t>
            </w:r>
            <w:r w:rsidR="00307786">
              <w:rPr>
                <w:sz w:val="28"/>
                <w:szCs w:val="28"/>
                <w:lang w:val="uk-UA"/>
              </w:rPr>
              <w:t>в мистецьких шкіл</w:t>
            </w:r>
          </w:p>
        </w:tc>
      </w:tr>
      <w:tr w:rsidR="00351D76" w:rsidRPr="00661557" w:rsidTr="00EC3726">
        <w:tc>
          <w:tcPr>
            <w:tcW w:w="1701" w:type="dxa"/>
          </w:tcPr>
          <w:p w:rsidR="00351D76" w:rsidRPr="00661557" w:rsidRDefault="00351D76" w:rsidP="00351D76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762" w:type="dxa"/>
          </w:tcPr>
          <w:p w:rsidR="009312E9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 xml:space="preserve">Обласний фестиваль </w:t>
            </w:r>
            <w:r w:rsidR="00351D76" w:rsidRPr="00661557">
              <w:rPr>
                <w:sz w:val="28"/>
                <w:szCs w:val="28"/>
                <w:lang w:val="uk-UA"/>
              </w:rPr>
              <w:t>творчості осіб з інвал</w:t>
            </w:r>
            <w:r w:rsidRPr="00661557">
              <w:rPr>
                <w:sz w:val="28"/>
                <w:szCs w:val="28"/>
                <w:lang w:val="uk-UA"/>
              </w:rPr>
              <w:t xml:space="preserve">ідністю </w:t>
            </w:r>
          </w:p>
          <w:p w:rsidR="00351D76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«Сіверські барви життя»</w:t>
            </w:r>
          </w:p>
        </w:tc>
      </w:tr>
    </w:tbl>
    <w:p w:rsidR="00351D76" w:rsidRPr="00661557" w:rsidRDefault="00351D76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ЛИСТОПАД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CA0B54" w:rsidRPr="00661557" w:rsidTr="00BF5B6B">
        <w:tc>
          <w:tcPr>
            <w:tcW w:w="1701" w:type="dxa"/>
          </w:tcPr>
          <w:p w:rsidR="000443B2" w:rsidRPr="00661557" w:rsidRDefault="00BF5B6B" w:rsidP="0061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762" w:type="dxa"/>
          </w:tcPr>
          <w:p w:rsidR="000443B2" w:rsidRPr="00661557" w:rsidRDefault="0041676A" w:rsidP="0041676A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Т</w:t>
            </w:r>
            <w:r w:rsidR="00BF5B6B" w:rsidRPr="00661557">
              <w:rPr>
                <w:sz w:val="28"/>
                <w:szCs w:val="28"/>
                <w:lang w:val="uk-UA"/>
              </w:rPr>
              <w:t>еатральн</w:t>
            </w:r>
            <w:r w:rsidRPr="00661557">
              <w:rPr>
                <w:sz w:val="28"/>
                <w:szCs w:val="28"/>
                <w:lang w:val="uk-UA"/>
              </w:rPr>
              <w:t>ий фестиваль «Грудневі театральні вечори»</w:t>
            </w:r>
          </w:p>
        </w:tc>
      </w:tr>
      <w:tr w:rsidR="00A65E7B" w:rsidRPr="00661557" w:rsidTr="00BF5B6B">
        <w:tc>
          <w:tcPr>
            <w:tcW w:w="1701" w:type="dxa"/>
          </w:tcPr>
          <w:p w:rsidR="00A65E7B" w:rsidRPr="00661557" w:rsidRDefault="00A65E7B" w:rsidP="0061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762" w:type="dxa"/>
          </w:tcPr>
          <w:p w:rsidR="00A65E7B" w:rsidRPr="00661557" w:rsidRDefault="00307786" w:rsidP="00416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07786">
              <w:rPr>
                <w:sz w:val="28"/>
                <w:szCs w:val="28"/>
              </w:rPr>
              <w:t>аходи у зв'язку з 90-ми роковинами Голодомору 1932 - 1933 років в Україні - геноциду Українського народу</w:t>
            </w:r>
          </w:p>
        </w:tc>
      </w:tr>
    </w:tbl>
    <w:p w:rsidR="00F10FD3" w:rsidRPr="00661557" w:rsidRDefault="00F10FD3" w:rsidP="00B80BC1">
      <w:pPr>
        <w:tabs>
          <w:tab w:val="left" w:pos="142"/>
        </w:tabs>
        <w:ind w:firstLine="567"/>
        <w:rPr>
          <w:b/>
          <w:sz w:val="28"/>
          <w:szCs w:val="28"/>
          <w:lang w:val="uk-UA"/>
        </w:rPr>
      </w:pPr>
    </w:p>
    <w:p w:rsidR="00814740" w:rsidRPr="00661557" w:rsidRDefault="00814740" w:rsidP="00B80BC1">
      <w:pPr>
        <w:tabs>
          <w:tab w:val="left" w:pos="142"/>
        </w:tabs>
        <w:ind w:firstLine="567"/>
        <w:jc w:val="both"/>
        <w:rPr>
          <w:b/>
          <w:sz w:val="28"/>
          <w:szCs w:val="28"/>
          <w:lang w:val="uk-UA"/>
        </w:rPr>
      </w:pPr>
      <w:r w:rsidRPr="00661557">
        <w:rPr>
          <w:b/>
          <w:sz w:val="28"/>
          <w:szCs w:val="28"/>
          <w:lang w:val="uk-UA"/>
        </w:rPr>
        <w:t>ГРУДЕНЬ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CA0B54" w:rsidRPr="00661557" w:rsidTr="00EC3726">
        <w:tc>
          <w:tcPr>
            <w:tcW w:w="1701" w:type="dxa"/>
          </w:tcPr>
          <w:p w:rsidR="000443B2" w:rsidRPr="00661557" w:rsidRDefault="00B9138A" w:rsidP="00B9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7762" w:type="dxa"/>
          </w:tcPr>
          <w:p w:rsidR="000443B2" w:rsidRPr="00661557" w:rsidRDefault="00B9138A" w:rsidP="00D84AAE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Мистецький про</w:t>
            </w:r>
            <w:r w:rsidR="00D84AAE" w:rsidRPr="00661557">
              <w:rPr>
                <w:sz w:val="28"/>
                <w:szCs w:val="28"/>
                <w:lang w:val="uk-UA"/>
              </w:rPr>
              <w:t>єкт «Майстерні Святого Миколая»</w:t>
            </w:r>
          </w:p>
        </w:tc>
      </w:tr>
      <w:tr w:rsidR="00B9138A" w:rsidRPr="00661557" w:rsidTr="00EC3726">
        <w:tc>
          <w:tcPr>
            <w:tcW w:w="1701" w:type="dxa"/>
          </w:tcPr>
          <w:p w:rsidR="00B9138A" w:rsidRPr="00661557" w:rsidRDefault="00B9138A" w:rsidP="00B9138A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7762" w:type="dxa"/>
          </w:tcPr>
          <w:p w:rsidR="00B9138A" w:rsidRPr="00661557" w:rsidRDefault="00D84AAE" w:rsidP="00D84AAE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З</w:t>
            </w:r>
            <w:r w:rsidR="00B9138A" w:rsidRPr="00661557">
              <w:rPr>
                <w:sz w:val="28"/>
                <w:szCs w:val="28"/>
                <w:lang w:val="uk-UA"/>
              </w:rPr>
              <w:t>аход</w:t>
            </w:r>
            <w:r w:rsidRPr="00661557">
              <w:rPr>
                <w:sz w:val="28"/>
                <w:szCs w:val="28"/>
                <w:lang w:val="uk-UA"/>
              </w:rPr>
              <w:t>и</w:t>
            </w:r>
            <w:r w:rsidR="00B9138A" w:rsidRPr="00661557">
              <w:rPr>
                <w:sz w:val="28"/>
                <w:szCs w:val="28"/>
                <w:lang w:val="uk-UA"/>
              </w:rPr>
              <w:t xml:space="preserve"> з </w:t>
            </w:r>
            <w:r w:rsidR="00227437" w:rsidRPr="00661557">
              <w:rPr>
                <w:sz w:val="28"/>
                <w:szCs w:val="28"/>
                <w:lang w:val="uk-UA"/>
              </w:rPr>
              <w:t>нагоди Дня Збройних С</w:t>
            </w:r>
            <w:r w:rsidRPr="00661557">
              <w:rPr>
                <w:sz w:val="28"/>
                <w:szCs w:val="28"/>
                <w:lang w:val="uk-UA"/>
              </w:rPr>
              <w:t>ил України</w:t>
            </w:r>
          </w:p>
        </w:tc>
      </w:tr>
      <w:tr w:rsidR="00B9138A" w:rsidRPr="00661557" w:rsidTr="00EC3726">
        <w:tc>
          <w:tcPr>
            <w:tcW w:w="1701" w:type="dxa"/>
          </w:tcPr>
          <w:p w:rsidR="00B9138A" w:rsidRPr="00661557" w:rsidRDefault="00B9138A" w:rsidP="00B9138A">
            <w:pPr>
              <w:jc w:val="center"/>
              <w:rPr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7762" w:type="dxa"/>
          </w:tcPr>
          <w:p w:rsidR="00B9138A" w:rsidRPr="00661557" w:rsidRDefault="00D84AAE" w:rsidP="00D84AAE">
            <w:pPr>
              <w:jc w:val="both"/>
              <w:rPr>
                <w:sz w:val="28"/>
                <w:szCs w:val="28"/>
                <w:lang w:val="uk-UA"/>
              </w:rPr>
            </w:pPr>
            <w:r w:rsidRPr="00661557">
              <w:rPr>
                <w:sz w:val="28"/>
                <w:szCs w:val="28"/>
                <w:lang w:val="uk-UA"/>
              </w:rPr>
              <w:t>Новорічно-різдвяні свята</w:t>
            </w:r>
          </w:p>
        </w:tc>
      </w:tr>
    </w:tbl>
    <w:p w:rsidR="0083622C" w:rsidRPr="0083622C" w:rsidRDefault="0083622C" w:rsidP="00CC35A9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C423F" w:rsidRDefault="00692A4F" w:rsidP="00CC35A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</w:t>
      </w:r>
      <w:r w:rsidR="0036741D" w:rsidRPr="00AC423F">
        <w:rPr>
          <w:b/>
          <w:sz w:val="28"/>
          <w:szCs w:val="28"/>
          <w:lang w:val="uk-UA"/>
        </w:rPr>
        <w:t>. ВИСТАВКОВА ДІЯЛЬНІСТЬ</w:t>
      </w:r>
    </w:p>
    <w:p w:rsidR="00CC35A9" w:rsidRPr="00CC35A9" w:rsidRDefault="00CC35A9" w:rsidP="00CC35A9">
      <w:pPr>
        <w:ind w:firstLine="567"/>
        <w:jc w:val="center"/>
        <w:rPr>
          <w:b/>
          <w:sz w:val="28"/>
          <w:szCs w:val="28"/>
          <w:lang w:val="uk-UA"/>
        </w:rPr>
      </w:pPr>
    </w:p>
    <w:p w:rsidR="00AC423F" w:rsidRPr="00AC423F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AC423F">
        <w:rPr>
          <w:b/>
          <w:sz w:val="28"/>
          <w:szCs w:val="28"/>
          <w:lang w:val="uk-UA"/>
        </w:rPr>
        <w:t>СІЧЕНЬ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«Творчість Олександра Бєлозора» (живопис). У межах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мистецького проєкту «Краяни» та виставка мультимедійної графіки</w:t>
      </w:r>
      <w:r>
        <w:rPr>
          <w:sz w:val="28"/>
          <w:szCs w:val="28"/>
          <w:lang w:val="uk-UA"/>
        </w:rPr>
        <w:t xml:space="preserve"> 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«Свобода вибору» (Україна, Естонія, Ізраїль). До Дня Соборності України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обласному художньому музеї імені Григорія Галагана.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Виставки «Пам`ятка з давніх літ», «Весілля в Мотронівці», «Голокост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джерелах живої історії», «Крути: подвиг і трагедія» у Обласному історико-меморіальному музеї-заповіднику П. Куліша «Ганнина Пустинь».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Віртуальні виставки присвячені Дню Соборності України, Дню пам’яті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Героїв Крут, річниці з дня народження Василя Стуса, Володимира Сосюри,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Григорія Коваленка у Чернігівському літературно-меморіальному музеї-заповіднику М.М. Коцюбинського.</w:t>
      </w:r>
    </w:p>
    <w:p w:rsid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Виставка «Етніка! Майстерність з глибини віків» у Чернігівському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обласному історичному музеї ім. В.В. Тарновського.</w:t>
      </w:r>
    </w:p>
    <w:p w:rsidR="00B33011" w:rsidRDefault="00B33011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Звітна виставка світлин Чернігівської обласної організації Національної Спілки фотохудожників України.</w:t>
      </w:r>
    </w:p>
    <w:p w:rsidR="00FA1803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FA1803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FA1803">
        <w:rPr>
          <w:b/>
          <w:sz w:val="28"/>
          <w:szCs w:val="28"/>
          <w:lang w:val="uk-UA"/>
        </w:rPr>
        <w:t>ЛЮТИЙ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Виставка арт-об</w:t>
      </w:r>
      <w:r w:rsidRPr="00202573">
        <w:rPr>
          <w:sz w:val="28"/>
          <w:szCs w:val="28"/>
          <w:lang w:val="uk-UA"/>
        </w:rPr>
        <w:t>’</w:t>
      </w:r>
      <w:r w:rsidR="00AC423F" w:rsidRPr="00AC423F">
        <w:rPr>
          <w:sz w:val="28"/>
          <w:szCs w:val="28"/>
          <w:lang w:val="uk-UA"/>
        </w:rPr>
        <w:t>єктів Віки Барон «Філософія відносин», онлайн-виставка «Постать в контексті української графіки ХХ століття: Георгій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Малаков» (до 95-річчя від дня народження) у Чернігівському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художньому музеї імені Григорія Галагана.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Книжкова виставка «Та вічно житиме душа у книгах, Словом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праведним зігріта» (до 126 роковини смерті П.Куліша) у Обласному історико-меморіальному музеї-заповіднику П. Куліша «Ганнина Пустинь».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Виставка «Чорна тінь Афганістану» до Дня вшанування учасників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бойових дій на території інших держав у Історико-археологічному музейному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комплексі «Древній Любеч».</w:t>
      </w:r>
    </w:p>
    <w:p w:rsidR="00AC423F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Віртуальна виставка присвячена Дню пам’яті Героїв Небесної Сотні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літературно-меморіальному музеї-заповіднику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М.М. Коцюбинського.</w:t>
      </w:r>
    </w:p>
    <w:p w:rsid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5. Виставка книг «Слову… присвячується» українських дослідників та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перекладачів «Слово о полку Ігоревім» у Новгород-Сіверському історико-культурному музеї-заповіднику «Слово о полку Ігоревім».</w:t>
      </w:r>
    </w:p>
    <w:p w:rsidR="00FA1803" w:rsidRPr="00AC423F" w:rsidRDefault="00FA1803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7E1A5D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7E1A5D">
        <w:rPr>
          <w:b/>
          <w:sz w:val="28"/>
          <w:szCs w:val="28"/>
          <w:lang w:val="uk-UA"/>
        </w:rPr>
        <w:t>БЕРЕЗЕНЬ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Онлайн-виставка «Гравюри Володимира Боканя (1940 р.н.) в колекції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Чернігівського обласного художнього музею» у Чернігівському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художньому музеї імені Григорія Галагана.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творів Пантелеймона Куліша та Ганни Барвінок «Сторінки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життя» (до Дня української писемності) та виставка малюнків Олександра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Саєнка «Шевченко в Мотронівці 1847 рік» у Обласному історико-меморіальному музеї-заповіднику П. Куліша «Ганнина Пустинь».</w:t>
      </w:r>
    </w:p>
    <w:p w:rsidR="00AC423F" w:rsidRPr="00AC423F" w:rsidRDefault="00AC423F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Онлайн-виставка листівок «Святкуємо 8 Березня» у Історико-археологічному музейному комплексі «Древній Любеч».</w:t>
      </w:r>
    </w:p>
    <w:p w:rsidR="00AC423F" w:rsidRDefault="00AC423F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 w:rsidRPr="00AC423F">
        <w:rPr>
          <w:sz w:val="28"/>
          <w:szCs w:val="28"/>
          <w:lang w:val="uk-UA"/>
        </w:rPr>
        <w:t>4. Віртуальна виставка присвячена річниці з дня народження Тараса</w:t>
      </w:r>
      <w:r w:rsidR="007E1A5D">
        <w:rPr>
          <w:sz w:val="28"/>
          <w:szCs w:val="28"/>
          <w:lang w:val="uk-UA"/>
        </w:rPr>
        <w:t xml:space="preserve"> </w:t>
      </w:r>
      <w:r w:rsidRPr="00AC423F">
        <w:rPr>
          <w:sz w:val="28"/>
          <w:szCs w:val="28"/>
          <w:lang w:val="uk-UA"/>
        </w:rPr>
        <w:t>Шевченка у Чернігівському літературно-меморіальному музеї-заповіднику</w:t>
      </w:r>
      <w:r w:rsidR="007E1A5D">
        <w:rPr>
          <w:sz w:val="28"/>
          <w:szCs w:val="28"/>
          <w:lang w:val="uk-UA"/>
        </w:rPr>
        <w:t xml:space="preserve"> </w:t>
      </w:r>
      <w:r w:rsidRPr="00AC423F">
        <w:rPr>
          <w:sz w:val="28"/>
          <w:szCs w:val="28"/>
          <w:lang w:val="uk-UA"/>
        </w:rPr>
        <w:t>М.М. Коцюбинського.</w:t>
      </w:r>
    </w:p>
    <w:p w:rsidR="007E1A5D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7E1A5D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7E1A5D">
        <w:rPr>
          <w:b/>
          <w:sz w:val="28"/>
          <w:szCs w:val="28"/>
          <w:lang w:val="uk-UA"/>
        </w:rPr>
        <w:t>КВІТЕНЬ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живопису та графіки Володимира Ємця. До 85-річчя від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народження у межах мистецького проєкту «Краяни» та виставка живопису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Богдана Задорожного (м. Київ) у Чернігівському обласному художньому музеї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імені Григорія Галагана.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стародавніх виробів з лози та соломи «Пам`ятка із давніх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літ» та книжкова виставка «Відголосся Чорнобильських дзвонів» 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історико-меморіальному музеї-заповіднику П. Куліша «Ганнина Пустинь».</w:t>
      </w:r>
    </w:p>
    <w:p w:rsid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Віртуальна виставка присвячена річниці Чорнобильської трагедії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літературно-меморіальному музеї-заповіднику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М.М. Коцюбинського.</w:t>
      </w:r>
    </w:p>
    <w:p w:rsidR="00B33011" w:rsidRPr="00B33011" w:rsidRDefault="00B33011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Виставка картин чернігівського художника М.Гайдука пам</w:t>
      </w:r>
      <w:r w:rsidRPr="0020257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миця.</w:t>
      </w:r>
    </w:p>
    <w:p w:rsidR="007E1A5D" w:rsidRPr="007E1A5D" w:rsidRDefault="007E1A5D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</w:p>
    <w:p w:rsidR="00AC423F" w:rsidRPr="007E1A5D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7E1A5D">
        <w:rPr>
          <w:b/>
          <w:sz w:val="28"/>
          <w:szCs w:val="28"/>
          <w:lang w:val="uk-UA"/>
        </w:rPr>
        <w:t>ТРАВЕНЬ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Музейний проєкт «Українська графіка першої третини ХХ ст.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з колекції музею» у Чернігівському обласному художньому музеї імені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Григорія Галагана.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Виставки «Мереживо долі» (до 195 річниці з Дня народження Ганни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Барвінок), «Рушник, що вміє розмовляти» та виставка творів Т.Шевченка «І</w:t>
      </w:r>
      <w:r w:rsidR="007F466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буде син, і буде мати, і будуть люди на землі» у Обласному історико-меморіальному музеї-заповіднику П. Куліша «Ганнина Пустинь».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Онлайн-виставки «Одягни вишиванку, Україно моя», «Мій улюблений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музей» та етновиставка «Крізь віки та тисячоліття до сьогодення» (під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відкритим небом) у Історико-археологічному музейному комплексі «Древній</w:t>
      </w:r>
      <w:r w:rsidR="00AA239D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Любеч».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Віртуальні виставки до Дня пам’яті та примирення, пам’яті жертв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Другої Світової війни та річниці з дня народження Станіслава Реп’яха</w:t>
      </w:r>
      <w:r>
        <w:rPr>
          <w:sz w:val="28"/>
          <w:szCs w:val="28"/>
          <w:lang w:val="uk-UA"/>
        </w:rPr>
        <w:t xml:space="preserve"> </w:t>
      </w:r>
      <w:r w:rsidR="00E4086D">
        <w:rPr>
          <w:sz w:val="28"/>
          <w:szCs w:val="28"/>
          <w:lang w:val="uk-UA"/>
        </w:rPr>
        <w:t xml:space="preserve">у Чернігівському </w:t>
      </w:r>
      <w:r w:rsidR="00AC423F" w:rsidRPr="00AC423F">
        <w:rPr>
          <w:sz w:val="28"/>
          <w:szCs w:val="28"/>
          <w:lang w:val="uk-UA"/>
        </w:rPr>
        <w:t>літературно-меморіальному музеї-заповіднику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М.М. Коцюбинського.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5. Виставки «З побуту предків», «Дослідник Сіверської минувшини» (до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180 – річниці з дня народження Дмитра Самоквасова) у Новгород-Сіверському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історико-культурному музеї-заповіднику «Слово о полку Ігоревім».</w:t>
      </w:r>
    </w:p>
    <w:p w:rsid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6. Виставка «Вишивка козацької старшини» у Чернігівському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історичному музеї ім. В.В. Тарновського.</w:t>
      </w:r>
    </w:p>
    <w:p w:rsidR="007E1A5D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7E1A5D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7E1A5D">
        <w:rPr>
          <w:b/>
          <w:sz w:val="28"/>
          <w:szCs w:val="28"/>
          <w:lang w:val="uk-UA"/>
        </w:rPr>
        <w:t>ЧЕРВЕНЬ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творів Івана Просяника у Чернігівському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художньому</w:t>
      </w:r>
      <w:r>
        <w:rPr>
          <w:sz w:val="28"/>
          <w:szCs w:val="28"/>
          <w:lang w:val="uk-UA"/>
        </w:rPr>
        <w:t xml:space="preserve"> музеї імені Григорія Галагана.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кераміки «Барвінковий віночок» та виставка творів поетеси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Ольги Пилипчук «Помолімось за Вкраїну, нашу матінку єдину» в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історико-меморіальному музеї-заповіднику П. Куліша «Ганнина Пустинь».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Віртуальна виставка «На вічних постах стоять обеліски» (до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скорботи і вшанування жертв війни в України) у Історико-археологічному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музейному комплексі «Древній Любеч».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Віртуальна виставка присвячена Дню Конституції України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літературно-меморіальному музеї-заповіднику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М.М. Коцюбинського.</w:t>
      </w:r>
    </w:p>
    <w:p w:rsid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5. Виставка живопису Народного художника України В.Ковтуна (до 65-річчя від дня народження), фотовиставка «Знай права – пам’ятай обов’язки»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(до Дня Конституції України) у Новгород-Сіверському історико-культурному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музеї-заповіднику «Слово о полку Ігоревім».</w:t>
      </w:r>
    </w:p>
    <w:p w:rsidR="007E1A5D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7E1A5D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7E1A5D">
        <w:rPr>
          <w:b/>
          <w:sz w:val="28"/>
          <w:szCs w:val="28"/>
          <w:lang w:val="uk-UA"/>
        </w:rPr>
        <w:t>ЛИПЕНЬ</w:t>
      </w:r>
    </w:p>
    <w:p w:rsidR="00AC423F" w:rsidRP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Онлайн-виставка «Образи достойників української культури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літографіях Адама Крвавича» (до 85-річчя від дня народження)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обласному художньому музеї імені Григорія Галагана.</w:t>
      </w:r>
    </w:p>
    <w:p w:rsidR="00AC423F" w:rsidRDefault="007E1A5D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книг – листів «Сповідь серця» Ганни Барвінок до Іллі Шрага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(1-3 томи), виставка «Сорочку одягни, щоб зняти втому, щоб зрозуміти треба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жити в мирі» та книжкова виставка «Самостійній Україні жити у віках» (до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Дня Української Державності) у Обласному історико-меморіальному музеї-заповіднику П. Куліша «Ганнина Пустинь».</w:t>
      </w:r>
    </w:p>
    <w:p w:rsidR="00CE4434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CE4434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CE4434">
        <w:rPr>
          <w:b/>
          <w:sz w:val="28"/>
          <w:szCs w:val="28"/>
          <w:lang w:val="uk-UA"/>
        </w:rPr>
        <w:t>СЕРПЕНЬ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живопису Феодосія Міщенка (до 85-річчя від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народження), онлайн-виставка «Графіка Валентина Литвиненка в колекції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Чернігівського обласного художнього музею» (до 115-річчя від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народження) у Чернігівському обласному художньому музеї імені Григорія</w:t>
      </w:r>
    </w:p>
    <w:p w:rsidR="00AC423F" w:rsidRPr="00AC423F" w:rsidRDefault="00AC423F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 w:rsidRPr="00AC423F">
        <w:rPr>
          <w:sz w:val="28"/>
          <w:szCs w:val="28"/>
          <w:lang w:val="uk-UA"/>
        </w:rPr>
        <w:t>Галагана.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творчих робіт учнів гімназії П.Куліша (до 204 річниці з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народження П.Куліша) та виставка присвячена життю і творчості художника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Олександра Саєнка «Усе життя я вчився у народу» в Обласному історико-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меморіальному музеї-заповіднику П. Куліша «Ганнина Пустинь».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Віртуальна виставка присвячена Дню Незалежності України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літературно-меморіальному музеї-заповіднику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М.М. Коцюбинського.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Виставка «990-річчя заснування Спасо-Преображенського монастиря»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Новгород-Сіверському історико-культурному музеї-заповіднику «Слово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о полку Ігоревім».</w:t>
      </w:r>
    </w:p>
    <w:p w:rsidR="00AC423F" w:rsidRPr="00AC423F" w:rsidRDefault="00AC423F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CE4434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CE4434">
        <w:rPr>
          <w:b/>
          <w:sz w:val="28"/>
          <w:szCs w:val="28"/>
          <w:lang w:val="uk-UA"/>
        </w:rPr>
        <w:t>ВЕРЕСЕНЬ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живопису Романа Найдьона у Чернігівському обласному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художньому музеї імені Григорія Галагана.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Книжкова виставка присв’ячена життю і творчості, поетеси Ольги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Пилипчук «Я народу свого бранка» та книжкова виставка «Їх тисячі лягли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Бабин Яр глибокий» у Обласному історико-меморіальному музеї-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заповіднику П. Куліша «Ганнина Пустинь».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Тематична виставка до Дня визволення Любеча від німецько-фашистських окупантів у Історико-археологічному музейному комплексі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«Древній Любеч».</w:t>
      </w:r>
    </w:p>
    <w:p w:rsid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Фотовиставка «Пам’яті немає забуття» (до 80-ї річниці з дня вигнання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нацистських окупантів з Новгород-Сіверщини) у Новгород-Сіверському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історико-культурному музеї-заповіднику «Слово о полку Ігоревім».</w:t>
      </w:r>
    </w:p>
    <w:p w:rsidR="00B33011" w:rsidRDefault="00B33011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«15218 Чернігів – Антарктида» полярника О.Надточія.</w:t>
      </w:r>
    </w:p>
    <w:p w:rsidR="00CE4434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CE4434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CE4434">
        <w:rPr>
          <w:b/>
          <w:sz w:val="28"/>
          <w:szCs w:val="28"/>
          <w:lang w:val="uk-UA"/>
        </w:rPr>
        <w:t>ЖОВТЕНЬ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живопису Віктора Оніщенка, музейний проєкт «Корифей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українського образотворчого мистецтва: Михайло Жук» (до 140-річчя від дня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народження) та онлайн-виставка живопису Валентина Зенченка (1873-1958)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(до 150 річчя від дня народження) у Чернігівському обласному художньому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музеї імені Григорія Галагана.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Книжкова виставка «Чорна Рада» П.Куліша та виставка «Душу й тіло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ми положим, відстоять Україну зможем» у Обласному історико-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меморіальному музеї-заповіднику П. Куліша «Ганнина Пустинь».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Фотовиставка до Дня захисників і захисниць України у Історико-археологічному музейному комплексі «Древній Любеч».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4. Віртуальна виставка присвячена Дню Захисника України, виставка до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140-річчя від дня народження Михайла Жука у Чернігівському літературно-меморіальному музеї-заповіднику М.М. Коцюбинського.</w:t>
      </w:r>
    </w:p>
    <w:p w:rsidR="00AC423F" w:rsidRPr="00AC423F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5. Фотовиставка «Літописні сторінки гімназії», виставка кольорових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естампів-картин «Українське козацтво. Погляд у минувшину» у Новгород-Сіверському історико-культурному музеї-заповіднику «Слово о полку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Ігоревім».</w:t>
      </w:r>
    </w:p>
    <w:p w:rsidR="00CE4434" w:rsidRDefault="00CE4434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</w:p>
    <w:p w:rsidR="00AC423F" w:rsidRPr="00F1252A" w:rsidRDefault="00AC423F" w:rsidP="00AC423F">
      <w:pPr>
        <w:tabs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  <w:r w:rsidRPr="00F1252A">
        <w:rPr>
          <w:b/>
          <w:sz w:val="28"/>
          <w:szCs w:val="28"/>
          <w:lang w:val="uk-UA"/>
        </w:rPr>
        <w:t>ЛИСТОПАД</w:t>
      </w:r>
    </w:p>
    <w:p w:rsidR="00AC423F" w:rsidRPr="00AC423F" w:rsidRDefault="00F1252A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1. Виставка живопису Олени Саченко (до 55-річчя від дня народження)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 Чернігівському обласному художньому музеї імені Григорія Галагана.</w:t>
      </w:r>
    </w:p>
    <w:p w:rsidR="00F1252A" w:rsidRDefault="00F1252A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2. Виставка О.І. Трохимовича «Мотронівка і Куліш», виставка творів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українських письменників Ганни Барвінок та Пантелеймона Куліша «Своєї</w:t>
      </w:r>
      <w:r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мови рідної і свого рідного звичаю вірним серцем держітеся» та виставка</w:t>
      </w:r>
      <w:r w:rsidRPr="00AC423F">
        <w:rPr>
          <w:sz w:val="28"/>
          <w:szCs w:val="28"/>
          <w:lang w:val="uk-UA"/>
        </w:rPr>
        <w:t xml:space="preserve"> </w:t>
      </w:r>
      <w:r w:rsidR="00AC423F" w:rsidRPr="00AC423F">
        <w:rPr>
          <w:sz w:val="28"/>
          <w:szCs w:val="28"/>
          <w:lang w:val="uk-UA"/>
        </w:rPr>
        <w:t>«Забути не маємо права» у Обласному історико-меморіальному музеї-заповіднику П. Куліша «Ганнина Пустинь».</w:t>
      </w:r>
    </w:p>
    <w:p w:rsidR="00AC423F" w:rsidRDefault="00F1252A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ab/>
      </w:r>
      <w:r w:rsidR="00AC423F" w:rsidRPr="00AC423F">
        <w:rPr>
          <w:sz w:val="28"/>
          <w:szCs w:val="28"/>
          <w:lang w:val="uk-UA"/>
        </w:rPr>
        <w:t>3. Виставка «Канцелярські предмети з минулого» у Історико-археологічному музейному комплексі «Древній Любеч».</w:t>
      </w:r>
      <w:r w:rsidR="00E41D09" w:rsidRPr="00AC423F">
        <w:rPr>
          <w:sz w:val="28"/>
          <w:szCs w:val="28"/>
          <w:highlight w:val="red"/>
          <w:lang w:val="uk-UA"/>
        </w:rPr>
        <w:t xml:space="preserve"> </w:t>
      </w:r>
    </w:p>
    <w:p w:rsidR="00B33011" w:rsidRPr="00B33011" w:rsidRDefault="00B33011" w:rsidP="00AC423F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  <w:lang w:val="uk-UA"/>
        </w:rPr>
      </w:pPr>
      <w:r w:rsidRPr="00B33011">
        <w:rPr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/>
        </w:rPr>
        <w:t>Звітна виставка картин Чернігівського народного аматорського об</w:t>
      </w:r>
      <w:r w:rsidRPr="0020257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художників «Деснянська палітра».</w:t>
      </w:r>
    </w:p>
    <w:p w:rsidR="00B05D59" w:rsidRPr="00B80BC1" w:rsidRDefault="00B05D59" w:rsidP="00B80BC1">
      <w:pPr>
        <w:pStyle w:val="af0"/>
        <w:suppressAutoHyphens w:val="0"/>
        <w:ind w:left="0" w:firstLine="567"/>
        <w:jc w:val="both"/>
        <w:rPr>
          <w:b/>
          <w:sz w:val="28"/>
          <w:szCs w:val="28"/>
          <w:lang w:val="uk-UA"/>
        </w:rPr>
      </w:pPr>
    </w:p>
    <w:p w:rsidR="004307D0" w:rsidRDefault="00692A4F" w:rsidP="00B80BC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216934" w:rsidRPr="00320AEB">
        <w:rPr>
          <w:b/>
          <w:sz w:val="28"/>
          <w:szCs w:val="28"/>
          <w:lang w:val="uk-UA"/>
        </w:rPr>
        <w:t>. КУЛЬТУРНО-ПРОСВІТНИЦЬКА РОБОТА</w:t>
      </w:r>
    </w:p>
    <w:p w:rsidR="00692A4F" w:rsidRPr="00320AEB" w:rsidRDefault="00692A4F" w:rsidP="00B80BC1">
      <w:pPr>
        <w:ind w:firstLine="567"/>
        <w:jc w:val="center"/>
        <w:rPr>
          <w:b/>
          <w:sz w:val="28"/>
          <w:szCs w:val="28"/>
          <w:lang w:val="uk-UA"/>
        </w:rPr>
      </w:pPr>
    </w:p>
    <w:p w:rsidR="00400F9A" w:rsidRPr="00320AEB" w:rsidRDefault="00400F9A" w:rsidP="00435A9B">
      <w:pPr>
        <w:pStyle w:val="af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20AEB">
        <w:rPr>
          <w:sz w:val="28"/>
          <w:szCs w:val="28"/>
          <w:lang w:val="uk-UA"/>
        </w:rPr>
        <w:t>Аналіз звітів відділів (управлінь) культури і туризму районних державних адміністрацій (міських рад), територіальних громад про роботу культурн</w:t>
      </w:r>
      <w:r w:rsidR="0013441D" w:rsidRPr="00320AEB">
        <w:rPr>
          <w:sz w:val="28"/>
          <w:szCs w:val="28"/>
          <w:lang w:val="uk-UA"/>
        </w:rPr>
        <w:t>о-просвітницьких закладів у 20</w:t>
      </w:r>
      <w:r w:rsidR="00E562B9">
        <w:rPr>
          <w:sz w:val="28"/>
          <w:szCs w:val="28"/>
          <w:lang w:val="uk-UA"/>
        </w:rPr>
        <w:t>22</w:t>
      </w:r>
      <w:r w:rsidR="00320AEB" w:rsidRPr="00320AEB">
        <w:rPr>
          <w:sz w:val="28"/>
          <w:szCs w:val="28"/>
          <w:lang w:val="uk-UA"/>
        </w:rPr>
        <w:t xml:space="preserve"> році.</w:t>
      </w:r>
    </w:p>
    <w:p w:rsidR="00400F9A" w:rsidRPr="00320AEB" w:rsidRDefault="00400F9A" w:rsidP="00B80BC1">
      <w:pPr>
        <w:tabs>
          <w:tab w:val="left" w:pos="993"/>
        </w:tabs>
        <w:ind w:firstLine="567"/>
        <w:jc w:val="right"/>
        <w:rPr>
          <w:i/>
          <w:sz w:val="28"/>
          <w:szCs w:val="28"/>
          <w:lang w:val="uk-UA"/>
        </w:rPr>
      </w:pPr>
      <w:r w:rsidRPr="00320AEB">
        <w:rPr>
          <w:i/>
          <w:sz w:val="28"/>
          <w:szCs w:val="28"/>
          <w:lang w:val="uk-UA"/>
        </w:rPr>
        <w:t>Січень-лютий</w:t>
      </w:r>
    </w:p>
    <w:p w:rsidR="00E6278F" w:rsidRPr="00320AEB" w:rsidRDefault="00E6278F" w:rsidP="00B80BC1">
      <w:pPr>
        <w:tabs>
          <w:tab w:val="left" w:pos="993"/>
        </w:tabs>
        <w:ind w:firstLine="567"/>
        <w:jc w:val="right"/>
        <w:rPr>
          <w:i/>
          <w:sz w:val="28"/>
          <w:szCs w:val="28"/>
          <w:lang w:val="uk-UA"/>
        </w:rPr>
      </w:pPr>
    </w:p>
    <w:p w:rsidR="00E7316B" w:rsidRPr="00320AEB" w:rsidRDefault="00E7316B" w:rsidP="00B80BC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20AEB">
        <w:rPr>
          <w:sz w:val="28"/>
          <w:szCs w:val="28"/>
          <w:lang w:val="uk-UA"/>
        </w:rPr>
        <w:t>2.</w:t>
      </w:r>
      <w:r w:rsidRPr="00320AEB">
        <w:rPr>
          <w:sz w:val="28"/>
          <w:szCs w:val="28"/>
          <w:lang w:val="uk-UA"/>
        </w:rPr>
        <w:tab/>
        <w:t xml:space="preserve">Підвищення </w:t>
      </w:r>
      <w:r w:rsidR="009075D9">
        <w:rPr>
          <w:sz w:val="28"/>
          <w:szCs w:val="28"/>
          <w:lang w:val="uk-UA"/>
        </w:rPr>
        <w:t xml:space="preserve">рівня </w:t>
      </w:r>
      <w:r w:rsidRPr="00320AEB">
        <w:rPr>
          <w:sz w:val="28"/>
          <w:szCs w:val="28"/>
          <w:lang w:val="uk-UA"/>
        </w:rPr>
        <w:t xml:space="preserve">кваліфікації </w:t>
      </w:r>
      <w:r w:rsidR="009075D9">
        <w:rPr>
          <w:sz w:val="28"/>
          <w:szCs w:val="28"/>
          <w:lang w:val="uk-UA"/>
        </w:rPr>
        <w:t>працівників галузі.</w:t>
      </w:r>
    </w:p>
    <w:p w:rsidR="001F6930" w:rsidRPr="00320AEB" w:rsidRDefault="009075D9" w:rsidP="00B80BC1">
      <w:pPr>
        <w:tabs>
          <w:tab w:val="left" w:pos="993"/>
        </w:tabs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E7316B" w:rsidRPr="00320AEB">
        <w:rPr>
          <w:i/>
          <w:sz w:val="28"/>
          <w:szCs w:val="28"/>
          <w:lang w:val="uk-UA"/>
        </w:rPr>
        <w:t xml:space="preserve"> року</w:t>
      </w:r>
    </w:p>
    <w:p w:rsidR="002D2B4B" w:rsidRPr="00B80BC1" w:rsidRDefault="002D2B4B" w:rsidP="002D2B4B">
      <w:pPr>
        <w:rPr>
          <w:i/>
          <w:sz w:val="28"/>
          <w:szCs w:val="28"/>
          <w:lang w:val="uk-UA"/>
        </w:rPr>
      </w:pPr>
    </w:p>
    <w:p w:rsidR="004307D0" w:rsidRPr="00202573" w:rsidRDefault="00692A4F" w:rsidP="00B80BC1">
      <w:pPr>
        <w:tabs>
          <w:tab w:val="left" w:pos="2000"/>
        </w:tabs>
        <w:ind w:firstLine="567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VI</w:t>
      </w:r>
      <w:r w:rsidR="00216934" w:rsidRPr="002D2B4B">
        <w:rPr>
          <w:rFonts w:eastAsia="Calibri"/>
          <w:b/>
          <w:sz w:val="28"/>
          <w:szCs w:val="28"/>
          <w:lang w:val="uk-UA"/>
        </w:rPr>
        <w:t>. КЛУБНА СПРАВА</w:t>
      </w:r>
    </w:p>
    <w:p w:rsidR="00631B7E" w:rsidRPr="00202573" w:rsidRDefault="00631B7E" w:rsidP="00B80BC1">
      <w:pPr>
        <w:tabs>
          <w:tab w:val="left" w:pos="2000"/>
        </w:tabs>
        <w:ind w:firstLine="567"/>
        <w:jc w:val="center"/>
        <w:rPr>
          <w:rFonts w:eastAsia="Calibri"/>
          <w:b/>
          <w:sz w:val="28"/>
          <w:szCs w:val="28"/>
          <w:lang w:val="uk-UA"/>
        </w:rPr>
      </w:pPr>
    </w:p>
    <w:p w:rsidR="00551B03" w:rsidRPr="00B80BC1" w:rsidRDefault="00551B03" w:rsidP="00B80BC1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1</w:t>
      </w:r>
      <w:r w:rsidRPr="00B80BC1">
        <w:rPr>
          <w:b/>
          <w:sz w:val="28"/>
          <w:szCs w:val="28"/>
          <w:lang w:val="uk-UA"/>
        </w:rPr>
        <w:t xml:space="preserve">. </w:t>
      </w:r>
      <w:r w:rsidRPr="00B80BC1">
        <w:rPr>
          <w:sz w:val="28"/>
          <w:szCs w:val="28"/>
          <w:lang w:val="uk-UA"/>
        </w:rPr>
        <w:t>Робота атестаційної комісії на предмет присвоєння та підтвердження</w:t>
      </w:r>
      <w:r w:rsidR="00320AEB">
        <w:rPr>
          <w:sz w:val="28"/>
          <w:szCs w:val="28"/>
          <w:lang w:val="uk-UA"/>
        </w:rPr>
        <w:t xml:space="preserve"> звання «Народний аматорський» та </w:t>
      </w:r>
      <w:r w:rsidRPr="00B80BC1">
        <w:rPr>
          <w:sz w:val="28"/>
          <w:szCs w:val="28"/>
          <w:lang w:val="uk-UA"/>
        </w:rPr>
        <w:t xml:space="preserve">«Зразковий аматорський» </w:t>
      </w:r>
      <w:r w:rsidR="00320AEB">
        <w:rPr>
          <w:sz w:val="28"/>
          <w:szCs w:val="28"/>
          <w:lang w:val="uk-UA"/>
        </w:rPr>
        <w:t>аматорським формуванням у галузі культури</w:t>
      </w:r>
      <w:r w:rsidR="009075D9">
        <w:rPr>
          <w:sz w:val="28"/>
          <w:szCs w:val="28"/>
          <w:lang w:val="uk-UA"/>
        </w:rPr>
        <w:t>.</w:t>
      </w:r>
    </w:p>
    <w:p w:rsidR="00A4204E" w:rsidRDefault="00A4204E" w:rsidP="00A4204E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9075D9" w:rsidP="00B80BC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 року</w:t>
      </w:r>
    </w:p>
    <w:p w:rsidR="00551B03" w:rsidRPr="00B80BC1" w:rsidRDefault="00551B03" w:rsidP="00B80BC1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</w:p>
    <w:p w:rsidR="00551B03" w:rsidRPr="00B80BC1" w:rsidRDefault="00551B03" w:rsidP="00B80BC1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2. Проведення засідань ради директорів районних, міських бу</w:t>
      </w:r>
      <w:r w:rsidR="009075D9">
        <w:rPr>
          <w:sz w:val="28"/>
          <w:szCs w:val="28"/>
          <w:lang w:val="uk-UA"/>
        </w:rPr>
        <w:t>динків культури. Обмін досвідом.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551B03" w:rsidP="00B80BC1">
      <w:pPr>
        <w:tabs>
          <w:tab w:val="left" w:pos="2000"/>
        </w:tabs>
        <w:ind w:firstLine="567"/>
        <w:jc w:val="right"/>
        <w:rPr>
          <w:i/>
          <w:color w:val="FF6600"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 xml:space="preserve">Квітень. грудень </w:t>
      </w:r>
    </w:p>
    <w:p w:rsidR="00551B03" w:rsidRPr="00B80BC1" w:rsidRDefault="00551B03" w:rsidP="00B80BC1">
      <w:pPr>
        <w:tabs>
          <w:tab w:val="left" w:pos="2000"/>
        </w:tabs>
        <w:ind w:firstLine="567"/>
        <w:rPr>
          <w:i/>
          <w:color w:val="FF6600"/>
          <w:sz w:val="28"/>
          <w:szCs w:val="28"/>
          <w:lang w:val="uk-UA"/>
        </w:rPr>
      </w:pPr>
    </w:p>
    <w:p w:rsidR="00551B03" w:rsidRPr="00B80BC1" w:rsidRDefault="00551B03" w:rsidP="00B80BC1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3. Прийняття документації на конкурс по премії ім.</w:t>
      </w:r>
      <w:r w:rsidR="00831562">
        <w:rPr>
          <w:sz w:val="28"/>
          <w:szCs w:val="28"/>
          <w:lang w:val="uk-UA"/>
        </w:rPr>
        <w:t xml:space="preserve"> </w:t>
      </w:r>
      <w:r w:rsidRPr="00B80BC1">
        <w:rPr>
          <w:sz w:val="28"/>
          <w:szCs w:val="28"/>
          <w:lang w:val="uk-UA"/>
        </w:rPr>
        <w:t>Василя Полевика</w:t>
      </w:r>
      <w:r w:rsidR="009075D9">
        <w:rPr>
          <w:sz w:val="28"/>
          <w:szCs w:val="28"/>
          <w:lang w:val="uk-UA"/>
        </w:rPr>
        <w:t>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551B03" w:rsidP="00B80BC1">
      <w:pPr>
        <w:tabs>
          <w:tab w:val="left" w:pos="-360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Жовтень</w:t>
      </w:r>
    </w:p>
    <w:p w:rsidR="00551B03" w:rsidRPr="00B80BC1" w:rsidRDefault="00551B03" w:rsidP="00B80BC1">
      <w:pPr>
        <w:tabs>
          <w:tab w:val="left" w:pos="-360"/>
        </w:tabs>
        <w:ind w:firstLine="567"/>
        <w:jc w:val="both"/>
        <w:rPr>
          <w:i/>
          <w:sz w:val="28"/>
          <w:szCs w:val="28"/>
          <w:lang w:val="uk-UA"/>
        </w:rPr>
      </w:pPr>
    </w:p>
    <w:p w:rsidR="00551B03" w:rsidRPr="00B80BC1" w:rsidRDefault="00551B03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4. Прийняття документації щодо елементів нематеріальної культурної спадщини</w:t>
      </w:r>
      <w:r w:rsidR="009075D9">
        <w:rPr>
          <w:sz w:val="28"/>
          <w:szCs w:val="28"/>
          <w:lang w:val="uk-UA"/>
        </w:rPr>
        <w:t>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9075D9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551B03" w:rsidRPr="00B80BC1">
        <w:rPr>
          <w:i/>
          <w:sz w:val="28"/>
          <w:szCs w:val="28"/>
          <w:lang w:val="uk-UA"/>
        </w:rPr>
        <w:t xml:space="preserve"> року</w:t>
      </w:r>
    </w:p>
    <w:p w:rsidR="00551B03" w:rsidRPr="00B80BC1" w:rsidRDefault="00551B03" w:rsidP="00B80BC1">
      <w:pPr>
        <w:jc w:val="both"/>
        <w:rPr>
          <w:i/>
          <w:sz w:val="28"/>
          <w:szCs w:val="28"/>
          <w:lang w:val="uk-UA"/>
        </w:rPr>
      </w:pPr>
    </w:p>
    <w:p w:rsidR="00551B03" w:rsidRPr="00B80BC1" w:rsidRDefault="00551B03" w:rsidP="00B80BC1">
      <w:pPr>
        <w:ind w:firstLine="567"/>
        <w:jc w:val="both"/>
        <w:rPr>
          <w:i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5. Надання комплексної метод</w:t>
      </w:r>
      <w:r w:rsidR="00831562">
        <w:rPr>
          <w:sz w:val="28"/>
          <w:szCs w:val="28"/>
          <w:lang w:val="uk-UA"/>
        </w:rPr>
        <w:t>ичної допомоги клубним закладам</w:t>
      </w:r>
      <w:r w:rsidRPr="00B80BC1">
        <w:rPr>
          <w:sz w:val="28"/>
          <w:szCs w:val="28"/>
          <w:lang w:val="uk-UA"/>
        </w:rPr>
        <w:t xml:space="preserve"> області</w:t>
      </w:r>
      <w:r w:rsidR="009075D9">
        <w:rPr>
          <w:color w:val="FF6600"/>
          <w:sz w:val="28"/>
          <w:szCs w:val="28"/>
          <w:lang w:val="uk-UA"/>
        </w:rPr>
        <w:t>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9075D9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551B03" w:rsidRPr="00B80BC1">
        <w:rPr>
          <w:i/>
          <w:sz w:val="28"/>
          <w:szCs w:val="28"/>
          <w:lang w:val="uk-UA"/>
        </w:rPr>
        <w:t xml:space="preserve"> року</w:t>
      </w:r>
    </w:p>
    <w:p w:rsidR="00551B03" w:rsidRPr="00B80BC1" w:rsidRDefault="00551B03" w:rsidP="00831562">
      <w:pPr>
        <w:jc w:val="both"/>
        <w:rPr>
          <w:i/>
          <w:sz w:val="28"/>
          <w:szCs w:val="28"/>
          <w:lang w:val="uk-UA"/>
        </w:rPr>
      </w:pPr>
    </w:p>
    <w:p w:rsidR="00551B03" w:rsidRPr="00B80BC1" w:rsidRDefault="00551B03" w:rsidP="00B80BC1">
      <w:pPr>
        <w:tabs>
          <w:tab w:val="left" w:pos="360"/>
        </w:tabs>
        <w:ind w:firstLine="567"/>
        <w:jc w:val="both"/>
        <w:rPr>
          <w:b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6. Пр</w:t>
      </w:r>
      <w:r w:rsidR="00831562">
        <w:rPr>
          <w:sz w:val="28"/>
          <w:szCs w:val="28"/>
          <w:lang w:val="uk-UA"/>
        </w:rPr>
        <w:t>оведення семінарів-практикумів, воркшопів, резиденцій тощо</w:t>
      </w:r>
      <w:r w:rsidRPr="00B80BC1">
        <w:rPr>
          <w:sz w:val="28"/>
          <w:szCs w:val="28"/>
          <w:lang w:val="uk-UA"/>
        </w:rPr>
        <w:t xml:space="preserve"> для керівників фольклорних, вокально-хорових, хореографічни</w:t>
      </w:r>
      <w:r w:rsidR="009075D9">
        <w:rPr>
          <w:sz w:val="28"/>
          <w:szCs w:val="28"/>
          <w:lang w:val="uk-UA"/>
        </w:rPr>
        <w:t xml:space="preserve">х, театральних </w:t>
      </w:r>
      <w:r w:rsidRPr="00B80BC1">
        <w:rPr>
          <w:sz w:val="28"/>
          <w:szCs w:val="28"/>
          <w:lang w:val="uk-UA"/>
        </w:rPr>
        <w:t>та інст</w:t>
      </w:r>
      <w:r w:rsidR="009075D9">
        <w:rPr>
          <w:sz w:val="28"/>
          <w:szCs w:val="28"/>
          <w:lang w:val="uk-UA"/>
        </w:rPr>
        <w:t>рументальних колективів області.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9075D9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551B03" w:rsidRPr="00B80BC1">
        <w:rPr>
          <w:i/>
          <w:sz w:val="28"/>
          <w:szCs w:val="28"/>
          <w:lang w:val="uk-UA"/>
        </w:rPr>
        <w:t xml:space="preserve"> року</w:t>
      </w:r>
    </w:p>
    <w:p w:rsidR="00551B03" w:rsidRPr="00B80BC1" w:rsidRDefault="00551B03" w:rsidP="00B80BC1">
      <w:pPr>
        <w:ind w:firstLine="567"/>
        <w:jc w:val="both"/>
        <w:rPr>
          <w:i/>
          <w:sz w:val="28"/>
          <w:szCs w:val="28"/>
          <w:lang w:val="uk-UA"/>
        </w:rPr>
      </w:pPr>
    </w:p>
    <w:p w:rsidR="00551B03" w:rsidRPr="00B80BC1" w:rsidRDefault="00551B03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7. Пр</w:t>
      </w:r>
      <w:r w:rsidR="00831562">
        <w:rPr>
          <w:sz w:val="28"/>
          <w:szCs w:val="28"/>
          <w:lang w:val="uk-UA"/>
        </w:rPr>
        <w:t>оведення семінарів-практикумів, симпозіумів, виставок з</w:t>
      </w:r>
      <w:r w:rsidRPr="00B80BC1">
        <w:rPr>
          <w:sz w:val="28"/>
          <w:szCs w:val="28"/>
          <w:lang w:val="uk-UA"/>
        </w:rPr>
        <w:t xml:space="preserve"> народних ремесел та художніх промислів</w:t>
      </w:r>
      <w:r w:rsidR="009075D9">
        <w:rPr>
          <w:sz w:val="28"/>
          <w:szCs w:val="28"/>
          <w:lang w:val="uk-UA"/>
        </w:rPr>
        <w:t>.</w:t>
      </w:r>
    </w:p>
    <w:p w:rsidR="00831562" w:rsidRDefault="00831562" w:rsidP="00831562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Обла</w:t>
      </w:r>
      <w:r w:rsidR="009F45B1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ний центр народної творчості</w:t>
      </w:r>
    </w:p>
    <w:p w:rsidR="00551B03" w:rsidRPr="00B80BC1" w:rsidRDefault="009075D9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551B03" w:rsidRPr="00B80BC1">
        <w:rPr>
          <w:i/>
          <w:sz w:val="28"/>
          <w:szCs w:val="28"/>
          <w:lang w:val="uk-UA"/>
        </w:rPr>
        <w:t xml:space="preserve"> року</w:t>
      </w:r>
    </w:p>
    <w:p w:rsidR="00551B03" w:rsidRPr="00B80BC1" w:rsidRDefault="00551B03" w:rsidP="00B80BC1">
      <w:pPr>
        <w:ind w:firstLine="567"/>
        <w:jc w:val="both"/>
        <w:rPr>
          <w:i/>
          <w:sz w:val="28"/>
          <w:szCs w:val="28"/>
          <w:lang w:val="uk-UA"/>
        </w:rPr>
      </w:pPr>
    </w:p>
    <w:p w:rsidR="00551B03" w:rsidRPr="009075D9" w:rsidRDefault="00551B03" w:rsidP="00B80BC1">
      <w:pPr>
        <w:pStyle w:val="af0"/>
        <w:tabs>
          <w:tab w:val="left" w:pos="426"/>
        </w:tabs>
        <w:ind w:left="0" w:right="-1" w:firstLine="567"/>
        <w:jc w:val="both"/>
        <w:rPr>
          <w:sz w:val="28"/>
          <w:szCs w:val="28"/>
          <w:lang w:val="uk-UA"/>
        </w:rPr>
      </w:pPr>
      <w:r w:rsidRPr="009075D9">
        <w:rPr>
          <w:sz w:val="28"/>
          <w:szCs w:val="28"/>
          <w:lang w:val="uk-UA"/>
        </w:rPr>
        <w:t>8. Проведення обласної Експертної ради з питань нематеріальної культурної спадщини</w:t>
      </w:r>
      <w:r w:rsidR="009075D9">
        <w:rPr>
          <w:sz w:val="28"/>
          <w:szCs w:val="28"/>
          <w:lang w:val="uk-UA"/>
        </w:rPr>
        <w:t>.</w:t>
      </w:r>
    </w:p>
    <w:p w:rsidR="00551B03" w:rsidRPr="00B80BC1" w:rsidRDefault="009075D9" w:rsidP="00B80BC1">
      <w:pPr>
        <w:pStyle w:val="af0"/>
        <w:tabs>
          <w:tab w:val="left" w:pos="426"/>
        </w:tabs>
        <w:ind w:left="0" w:right="-1"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Квітень</w:t>
      </w:r>
      <w:r>
        <w:rPr>
          <w:i/>
          <w:sz w:val="28"/>
          <w:szCs w:val="28"/>
          <w:lang w:val="uk-UA"/>
        </w:rPr>
        <w:t>,</w:t>
      </w:r>
      <w:r w:rsidRPr="00B80BC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жовтень</w:t>
      </w:r>
    </w:p>
    <w:p w:rsidR="00E36219" w:rsidRPr="00B80BC1" w:rsidRDefault="00E36219" w:rsidP="00B80BC1">
      <w:pPr>
        <w:pStyle w:val="af0"/>
        <w:tabs>
          <w:tab w:val="left" w:pos="426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</w:p>
    <w:p w:rsidR="004307D0" w:rsidRPr="00B80BC1" w:rsidRDefault="00692A4F" w:rsidP="00B80BC1">
      <w:pPr>
        <w:pStyle w:val="af0"/>
        <w:tabs>
          <w:tab w:val="left" w:pos="426"/>
        </w:tabs>
        <w:ind w:left="0" w:firstLine="567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216934" w:rsidRPr="00B80BC1">
        <w:rPr>
          <w:b/>
          <w:sz w:val="28"/>
          <w:szCs w:val="28"/>
          <w:lang w:val="uk-UA"/>
        </w:rPr>
        <w:t>. НАВЧАЛЬНІ ЗАКЛАДИ</w:t>
      </w:r>
    </w:p>
    <w:p w:rsidR="007B6B60" w:rsidRPr="00B80BC1" w:rsidRDefault="009075D9" w:rsidP="00B80BC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Проведення обласних рад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</w:t>
      </w:r>
      <w:r w:rsidR="007B6B60"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>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мистецької освіти області.</w:t>
      </w:r>
    </w:p>
    <w:p w:rsidR="007B6B60" w:rsidRDefault="007B6B60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C1">
        <w:rPr>
          <w:rFonts w:ascii="Times New Roman" w:hAnsi="Times New Roman" w:cs="Times New Roman"/>
          <w:i/>
          <w:sz w:val="28"/>
          <w:szCs w:val="28"/>
          <w:lang w:val="uk-UA"/>
        </w:rPr>
        <w:t>Лютий, травень, вересень</w:t>
      </w:r>
    </w:p>
    <w:p w:rsidR="00B80BC1" w:rsidRPr="00B80BC1" w:rsidRDefault="00B80BC1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3980" w:rsidRPr="00B80BC1" w:rsidRDefault="009075D9" w:rsidP="00B80BC1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Проведення</w:t>
      </w:r>
      <w:r w:rsidR="00DB398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Всеукраїнської</w:t>
      </w:r>
      <w:r w:rsidR="00DB3980" w:rsidRPr="00B80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науково-теоретичної конференції</w:t>
      </w:r>
      <w:r w:rsidR="00DB3980" w:rsidRPr="00B80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дня народження Л.М.Ревуцького.</w:t>
      </w:r>
    </w:p>
    <w:p w:rsidR="00DB3980" w:rsidRDefault="00DB3980" w:rsidP="00B80BC1">
      <w:pPr>
        <w:pStyle w:val="ac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0B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Лютий</w:t>
      </w:r>
    </w:p>
    <w:p w:rsidR="00B80BC1" w:rsidRPr="00B80BC1" w:rsidRDefault="00B80BC1" w:rsidP="00C30C5E">
      <w:pPr>
        <w:pStyle w:val="ac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B6B60" w:rsidRPr="00B80BC1" w:rsidRDefault="00C30C5E" w:rsidP="00B80BC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. Проведення обласних конкурсів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виконавців на музичних інструментах, вокалу, теоретичної олімпіади з музичної літератури серед учнів мистецьких шкіл.</w:t>
      </w:r>
    </w:p>
    <w:p w:rsidR="007B6B60" w:rsidRDefault="007B6B60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C1">
        <w:rPr>
          <w:rFonts w:ascii="Times New Roman" w:hAnsi="Times New Roman" w:cs="Times New Roman"/>
          <w:i/>
          <w:sz w:val="28"/>
          <w:szCs w:val="28"/>
          <w:lang w:val="uk-UA"/>
        </w:rPr>
        <w:t>Березень-квітень</w:t>
      </w:r>
    </w:p>
    <w:p w:rsidR="00B80BC1" w:rsidRPr="00B80BC1" w:rsidRDefault="00B80BC1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359F" w:rsidRDefault="00C30C5E" w:rsidP="0027615A">
      <w:pPr>
        <w:pStyle w:val="ac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398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фестива</w:t>
      </w:r>
      <w:r w:rsidR="00DB3980" w:rsidRPr="00B80B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4204E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204E">
        <w:rPr>
          <w:rFonts w:ascii="Times New Roman" w:hAnsi="Times New Roman" w:cs="Times New Roman"/>
          <w:sz w:val="28"/>
          <w:szCs w:val="28"/>
          <w:lang w:val="uk-UA"/>
        </w:rPr>
        <w:t xml:space="preserve"> молодих композиторів</w:t>
      </w:r>
    </w:p>
    <w:p w:rsidR="005D100B" w:rsidRPr="00B80BC1" w:rsidRDefault="00A4204E" w:rsidP="0027615A">
      <w:pPr>
        <w:pStyle w:val="ac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59F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33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980" w:rsidRPr="00B80BC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> Ревуцького.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00B" w:rsidRPr="00B80BC1" w:rsidRDefault="00C30C5E" w:rsidP="002761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Проведення обласного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огляд-конкурс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хорових колективів та вокальних ансамблів ім.</w:t>
      </w:r>
      <w:r w:rsidR="007B6B60" w:rsidRPr="00B80B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7B6B60" w:rsidRPr="00B80B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>Боднарука «Свято хору»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00B" w:rsidRPr="00B80BC1" w:rsidRDefault="00C30C5E" w:rsidP="002761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Проведення дня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дверей Чернігівського музичного коледжу імені Л. Ревуцького.</w:t>
      </w:r>
    </w:p>
    <w:p w:rsidR="005D100B" w:rsidRDefault="005D100B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C1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B80BC1" w:rsidRPr="00B80BC1" w:rsidRDefault="00B80BC1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100B" w:rsidRPr="00B80BC1" w:rsidRDefault="00C30C5E" w:rsidP="00B80BC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B6B60" w:rsidRPr="00B80BC1">
        <w:rPr>
          <w:rFonts w:ascii="Times New Roman" w:hAnsi="Times New Roman" w:cs="Times New Roman"/>
          <w:sz w:val="28"/>
          <w:szCs w:val="28"/>
        </w:rPr>
        <w:t xml:space="preserve">. 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9075D9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оркестрів народних інструментів та ансамблів бандуристів та мішаних ансамблів мистецьких шкіл області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B60" w:rsidRDefault="005D100B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C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7B6B60" w:rsidRPr="00B80BC1">
        <w:rPr>
          <w:rFonts w:ascii="Times New Roman" w:hAnsi="Times New Roman" w:cs="Times New Roman"/>
          <w:i/>
          <w:sz w:val="28"/>
          <w:szCs w:val="28"/>
          <w:lang w:val="uk-UA"/>
        </w:rPr>
        <w:t>вітень-травень</w:t>
      </w:r>
    </w:p>
    <w:p w:rsidR="00B80BC1" w:rsidRPr="00B80BC1" w:rsidRDefault="00B80BC1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100B" w:rsidRPr="00B80BC1" w:rsidRDefault="00C30C5E" w:rsidP="00B80BC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. Підготовка та проведення обласної</w:t>
      </w:r>
      <w:r w:rsidR="007B6B60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для викладачів мистецьких шкіл області «Актуальні питання розвитку початкової мистецької осв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>іти» (за всіма спеціалізаціями).</w:t>
      </w:r>
    </w:p>
    <w:p w:rsidR="007B6B60" w:rsidRDefault="005D100B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C1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="007B6B60" w:rsidRPr="00B80BC1">
        <w:rPr>
          <w:rFonts w:ascii="Times New Roman" w:hAnsi="Times New Roman" w:cs="Times New Roman"/>
          <w:i/>
          <w:sz w:val="28"/>
          <w:szCs w:val="28"/>
          <w:lang w:val="uk-UA"/>
        </w:rPr>
        <w:t>овтень-грудень</w:t>
      </w:r>
    </w:p>
    <w:p w:rsidR="00B80BC1" w:rsidRPr="00B80BC1" w:rsidRDefault="00B80BC1" w:rsidP="00B80BC1">
      <w:pPr>
        <w:pStyle w:val="ac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100B" w:rsidRPr="00B80BC1" w:rsidRDefault="00C30C5E" w:rsidP="002761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075D9">
        <w:rPr>
          <w:sz w:val="28"/>
          <w:szCs w:val="28"/>
        </w:rPr>
        <w:t>. Проведення методичних заходів – семінарів</w:t>
      </w:r>
      <w:r w:rsidR="00D3359F">
        <w:rPr>
          <w:sz w:val="28"/>
          <w:szCs w:val="28"/>
        </w:rPr>
        <w:t>, лекці</w:t>
      </w:r>
      <w:r w:rsidR="00D3359F">
        <w:rPr>
          <w:sz w:val="28"/>
          <w:szCs w:val="28"/>
          <w:lang w:val="uk-UA"/>
        </w:rPr>
        <w:t>й</w:t>
      </w:r>
      <w:r w:rsidR="009075D9">
        <w:rPr>
          <w:sz w:val="28"/>
          <w:szCs w:val="28"/>
        </w:rPr>
        <w:t>-концертів, майстер-класів</w:t>
      </w:r>
      <w:r w:rsidR="007B6B60" w:rsidRPr="00B80BC1">
        <w:rPr>
          <w:sz w:val="28"/>
          <w:szCs w:val="28"/>
        </w:rPr>
        <w:t xml:space="preserve"> за участю провідних фахівців мистецьких закладів вищої о</w:t>
      </w:r>
      <w:r w:rsidR="005D100B" w:rsidRPr="00B80BC1">
        <w:rPr>
          <w:sz w:val="28"/>
          <w:szCs w:val="28"/>
        </w:rPr>
        <w:t>світи</w:t>
      </w:r>
      <w:r w:rsidR="005D100B" w:rsidRPr="00B80BC1">
        <w:rPr>
          <w:sz w:val="28"/>
          <w:szCs w:val="28"/>
          <w:lang w:val="uk-UA"/>
        </w:rPr>
        <w:t xml:space="preserve">. </w:t>
      </w:r>
    </w:p>
    <w:p w:rsidR="005D100B" w:rsidRPr="00B80BC1" w:rsidRDefault="00C30C5E" w:rsidP="002761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075D9">
        <w:rPr>
          <w:rFonts w:ascii="Times New Roman" w:hAnsi="Times New Roman" w:cs="Times New Roman"/>
          <w:sz w:val="28"/>
          <w:szCs w:val="28"/>
          <w:lang w:val="uk-UA"/>
        </w:rPr>
        <w:t>. Надання методичної допомоги</w:t>
      </w:r>
      <w:r w:rsidR="005D100B" w:rsidRPr="00B80BC1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мистецьким школам області.</w:t>
      </w:r>
    </w:p>
    <w:p w:rsidR="007B6B60" w:rsidRDefault="00C30C5E" w:rsidP="0027615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7B6B60" w:rsidRPr="00B80BC1">
        <w:rPr>
          <w:sz w:val="28"/>
          <w:szCs w:val="28"/>
        </w:rPr>
        <w:t>. Рецензування та підготовка до друку методичних розробок викла</w:t>
      </w:r>
      <w:r w:rsidR="00DB3980" w:rsidRPr="00B80BC1">
        <w:rPr>
          <w:sz w:val="28"/>
          <w:szCs w:val="28"/>
        </w:rPr>
        <w:t>дачів мистецьких шкіл області</w:t>
      </w:r>
      <w:r w:rsidR="00DB3980" w:rsidRPr="00B80BC1">
        <w:rPr>
          <w:sz w:val="28"/>
          <w:szCs w:val="28"/>
          <w:lang w:val="uk-UA"/>
        </w:rPr>
        <w:t>.</w:t>
      </w:r>
    </w:p>
    <w:p w:rsidR="007B6B60" w:rsidRPr="00B80BC1" w:rsidRDefault="00C30C5E" w:rsidP="002761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7B6B60" w:rsidRPr="00B80BC1">
        <w:rPr>
          <w:sz w:val="28"/>
          <w:szCs w:val="28"/>
        </w:rPr>
        <w:t xml:space="preserve">. Підготовка матеріалів для обласних періодичних видань та розміщення на сайті Департаменту культури і туризму, національностей та релігій </w:t>
      </w:r>
      <w:r w:rsidR="00DB3980" w:rsidRPr="00B80BC1">
        <w:rPr>
          <w:sz w:val="28"/>
          <w:szCs w:val="28"/>
        </w:rPr>
        <w:t>облдержадміністрації</w:t>
      </w:r>
      <w:r w:rsidR="00DB3980" w:rsidRPr="00B80BC1">
        <w:rPr>
          <w:sz w:val="28"/>
          <w:szCs w:val="28"/>
          <w:lang w:val="uk-UA"/>
        </w:rPr>
        <w:t>.</w:t>
      </w:r>
    </w:p>
    <w:p w:rsidR="00DB3980" w:rsidRPr="00B80BC1" w:rsidRDefault="00EF1B40" w:rsidP="00B80BC1">
      <w:pPr>
        <w:ind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Впродовж</w:t>
      </w:r>
      <w:r w:rsidR="00DB3980" w:rsidRPr="00B80BC1">
        <w:rPr>
          <w:i/>
          <w:sz w:val="28"/>
          <w:szCs w:val="28"/>
        </w:rPr>
        <w:t xml:space="preserve"> року</w:t>
      </w:r>
    </w:p>
    <w:p w:rsidR="00FD4BD4" w:rsidRPr="00B80BC1" w:rsidRDefault="00FD4BD4" w:rsidP="00B80BC1">
      <w:pPr>
        <w:pStyle w:val="ac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4F01" w:rsidRPr="005E6B9A" w:rsidRDefault="00631B7E" w:rsidP="00B80BC1">
      <w:pPr>
        <w:tabs>
          <w:tab w:val="left" w:pos="20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216934" w:rsidRPr="002D2B4B">
        <w:rPr>
          <w:b/>
          <w:sz w:val="28"/>
          <w:szCs w:val="28"/>
          <w:lang w:val="uk-UA"/>
        </w:rPr>
        <w:t>. БІБЛІОТЕЧНА СПРАВА</w:t>
      </w:r>
    </w:p>
    <w:p w:rsidR="00631B7E" w:rsidRPr="005E6B9A" w:rsidRDefault="00631B7E" w:rsidP="00B80BC1">
      <w:pPr>
        <w:tabs>
          <w:tab w:val="left" w:pos="2000"/>
        </w:tabs>
        <w:ind w:firstLine="567"/>
        <w:jc w:val="center"/>
        <w:rPr>
          <w:b/>
          <w:sz w:val="28"/>
          <w:szCs w:val="28"/>
        </w:rPr>
      </w:pPr>
    </w:p>
    <w:p w:rsidR="00C409A0" w:rsidRPr="002D2B4B" w:rsidRDefault="002D2B4B" w:rsidP="002D2B4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3F16" w:rsidRPr="002D2B4B">
        <w:rPr>
          <w:sz w:val="28"/>
          <w:szCs w:val="28"/>
          <w:lang w:val="uk-UA"/>
        </w:rPr>
        <w:t>1.</w:t>
      </w:r>
      <w:r w:rsidR="0047621D">
        <w:rPr>
          <w:sz w:val="28"/>
          <w:szCs w:val="28"/>
          <w:lang w:val="uk-UA"/>
        </w:rPr>
        <w:t xml:space="preserve"> </w:t>
      </w:r>
      <w:r w:rsidR="00673A6E" w:rsidRPr="002D2B4B">
        <w:rPr>
          <w:sz w:val="28"/>
          <w:szCs w:val="28"/>
          <w:lang w:val="uk-UA"/>
        </w:rPr>
        <w:t>Всеукраїнський конкурс із правового просвітництва «Конституція для всіх : і великих, і малих» до Дня Конституції України.</w:t>
      </w:r>
    </w:p>
    <w:p w:rsidR="00C73F16" w:rsidRPr="002D2B4B" w:rsidRDefault="00C73F16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="00454AD8" w:rsidRPr="002D2B4B">
        <w:rPr>
          <w:i/>
          <w:sz w:val="28"/>
          <w:szCs w:val="28"/>
          <w:lang w:val="uk-UA"/>
        </w:rPr>
        <w:t>ічень-червень</w:t>
      </w:r>
    </w:p>
    <w:p w:rsidR="002D2B4B" w:rsidRPr="002D2B4B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</w:p>
    <w:p w:rsidR="00673A6E" w:rsidRPr="002D2B4B" w:rsidRDefault="002D2B4B" w:rsidP="002D2B4B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3F16" w:rsidRPr="002D2B4B">
        <w:rPr>
          <w:sz w:val="28"/>
          <w:szCs w:val="28"/>
          <w:lang w:val="uk-UA"/>
        </w:rPr>
        <w:t>2.</w:t>
      </w:r>
      <w:r w:rsidR="0047621D">
        <w:rPr>
          <w:sz w:val="28"/>
          <w:szCs w:val="28"/>
          <w:lang w:val="uk-UA"/>
        </w:rPr>
        <w:t xml:space="preserve"> </w:t>
      </w:r>
      <w:r w:rsidR="00C73F16" w:rsidRPr="002D2B4B">
        <w:rPr>
          <w:sz w:val="28"/>
          <w:szCs w:val="28"/>
          <w:lang w:val="uk-UA"/>
        </w:rPr>
        <w:t>Все</w:t>
      </w:r>
      <w:r w:rsidR="00613EF0" w:rsidRPr="002D2B4B">
        <w:rPr>
          <w:sz w:val="28"/>
          <w:szCs w:val="28"/>
          <w:lang w:val="uk-UA"/>
        </w:rPr>
        <w:t xml:space="preserve">український </w:t>
      </w:r>
      <w:r w:rsidR="00C73F16" w:rsidRPr="002D2B4B">
        <w:rPr>
          <w:sz w:val="28"/>
          <w:szCs w:val="28"/>
          <w:lang w:val="uk-UA"/>
        </w:rPr>
        <w:t>екологічний конкурс малюнків «Майбутнє планети у наших руках»</w:t>
      </w:r>
      <w:r>
        <w:rPr>
          <w:sz w:val="28"/>
          <w:szCs w:val="28"/>
          <w:lang w:val="uk-UA"/>
        </w:rPr>
        <w:t>.</w:t>
      </w:r>
    </w:p>
    <w:p w:rsidR="00C73F16" w:rsidRPr="002D2B4B" w:rsidRDefault="00C73F16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Л</w:t>
      </w:r>
      <w:r w:rsidR="00454AD8" w:rsidRPr="002D2B4B">
        <w:rPr>
          <w:i/>
          <w:sz w:val="28"/>
          <w:szCs w:val="28"/>
          <w:lang w:val="uk-UA"/>
        </w:rPr>
        <w:t>ютий-квітень</w:t>
      </w:r>
    </w:p>
    <w:p w:rsidR="002D2B4B" w:rsidRPr="002D2B4B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</w:p>
    <w:p w:rsidR="00C73F16" w:rsidRPr="002D2B4B" w:rsidRDefault="002D2B4B" w:rsidP="002D2B4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3F16" w:rsidRPr="002D2B4B">
        <w:rPr>
          <w:sz w:val="28"/>
          <w:szCs w:val="28"/>
          <w:lang w:val="uk-UA"/>
        </w:rPr>
        <w:t>3.</w:t>
      </w:r>
      <w:r w:rsidR="0047621D">
        <w:rPr>
          <w:sz w:val="28"/>
          <w:szCs w:val="28"/>
          <w:lang w:val="uk-UA"/>
        </w:rPr>
        <w:t xml:space="preserve"> </w:t>
      </w:r>
      <w:r w:rsidR="00613EF0" w:rsidRPr="002D2B4B">
        <w:rPr>
          <w:sz w:val="28"/>
          <w:szCs w:val="28"/>
          <w:lang w:val="uk-UA"/>
        </w:rPr>
        <w:t>Все</w:t>
      </w:r>
      <w:r w:rsidR="00C73F16" w:rsidRPr="002D2B4B">
        <w:rPr>
          <w:sz w:val="28"/>
          <w:szCs w:val="28"/>
          <w:lang w:val="uk-UA"/>
        </w:rPr>
        <w:t xml:space="preserve">український </w:t>
      </w:r>
      <w:r w:rsidR="00187849" w:rsidRPr="002D2B4B">
        <w:rPr>
          <w:sz w:val="28"/>
          <w:szCs w:val="28"/>
          <w:lang w:val="uk-UA"/>
        </w:rPr>
        <w:t xml:space="preserve"> конкурс «Лідер читання» у рамках відзначення на державному рівні ювілеїв у</w:t>
      </w:r>
      <w:r w:rsidR="009050E1">
        <w:rPr>
          <w:sz w:val="28"/>
          <w:szCs w:val="28"/>
          <w:lang w:val="uk-UA"/>
        </w:rPr>
        <w:t>країнських письменників: Марка В</w:t>
      </w:r>
      <w:r w:rsidR="00187849" w:rsidRPr="002D2B4B">
        <w:rPr>
          <w:sz w:val="28"/>
          <w:szCs w:val="28"/>
          <w:lang w:val="uk-UA"/>
        </w:rPr>
        <w:t>овчка,Ольги Кобилянської, Бориса Грінченка.</w:t>
      </w:r>
    </w:p>
    <w:p w:rsidR="005D0208" w:rsidRPr="002D2B4B" w:rsidRDefault="005D0208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</w:t>
      </w:r>
      <w:r w:rsidR="00454AD8" w:rsidRPr="002D2B4B">
        <w:rPr>
          <w:i/>
          <w:sz w:val="28"/>
          <w:szCs w:val="28"/>
          <w:lang w:val="uk-UA"/>
        </w:rPr>
        <w:t>ервень-вересень</w:t>
      </w:r>
    </w:p>
    <w:p w:rsidR="002D2B4B" w:rsidRPr="002D2B4B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</w:p>
    <w:p w:rsidR="005D0208" w:rsidRPr="002D2B4B" w:rsidRDefault="005D0208" w:rsidP="002D2B4B">
      <w:pPr>
        <w:ind w:firstLine="567"/>
        <w:jc w:val="both"/>
        <w:rPr>
          <w:sz w:val="28"/>
          <w:szCs w:val="28"/>
          <w:lang w:val="uk-UA"/>
        </w:rPr>
      </w:pPr>
      <w:r w:rsidRPr="002D2B4B">
        <w:rPr>
          <w:sz w:val="28"/>
          <w:szCs w:val="28"/>
          <w:lang w:val="uk-UA"/>
        </w:rPr>
        <w:t>4.</w:t>
      </w:r>
      <w:r w:rsidR="0047621D">
        <w:rPr>
          <w:sz w:val="28"/>
          <w:szCs w:val="28"/>
          <w:lang w:val="uk-UA"/>
        </w:rPr>
        <w:t xml:space="preserve"> </w:t>
      </w:r>
      <w:r w:rsidRPr="002D2B4B">
        <w:rPr>
          <w:sz w:val="28"/>
          <w:szCs w:val="28"/>
          <w:lang w:val="uk-UA"/>
        </w:rPr>
        <w:t>Всеукраїнський конкурс стартапів «Моя нова бібліотека»</w:t>
      </w:r>
      <w:r w:rsidR="002D2B4B">
        <w:rPr>
          <w:sz w:val="28"/>
          <w:szCs w:val="28"/>
          <w:lang w:val="uk-UA"/>
        </w:rPr>
        <w:t>.</w:t>
      </w:r>
    </w:p>
    <w:p w:rsidR="005D0208" w:rsidRPr="002D2B4B" w:rsidRDefault="005D0208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 xml:space="preserve">Березень </w:t>
      </w:r>
      <w:r>
        <w:rPr>
          <w:i/>
          <w:sz w:val="28"/>
          <w:szCs w:val="28"/>
          <w:lang w:val="uk-UA"/>
        </w:rPr>
        <w:t>–</w:t>
      </w:r>
      <w:r w:rsidRPr="002D2B4B">
        <w:rPr>
          <w:i/>
          <w:sz w:val="28"/>
          <w:szCs w:val="28"/>
          <w:lang w:val="uk-UA"/>
        </w:rPr>
        <w:t xml:space="preserve"> вересень</w:t>
      </w:r>
    </w:p>
    <w:p w:rsidR="002D2B4B" w:rsidRPr="002D2B4B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</w:p>
    <w:p w:rsidR="005D0208" w:rsidRPr="002D2B4B" w:rsidRDefault="002D2B4B" w:rsidP="002D2B4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0208" w:rsidRPr="002D2B4B">
        <w:rPr>
          <w:sz w:val="28"/>
          <w:szCs w:val="28"/>
          <w:lang w:val="uk-UA"/>
        </w:rPr>
        <w:t>5.</w:t>
      </w:r>
      <w:r w:rsidR="0047621D">
        <w:rPr>
          <w:sz w:val="28"/>
          <w:szCs w:val="28"/>
          <w:lang w:val="uk-UA"/>
        </w:rPr>
        <w:t xml:space="preserve"> </w:t>
      </w:r>
      <w:r w:rsidR="005D0208" w:rsidRPr="002D2B4B">
        <w:rPr>
          <w:sz w:val="28"/>
          <w:szCs w:val="28"/>
          <w:lang w:val="uk-UA"/>
        </w:rPr>
        <w:t>Всеукраїнський дитячий літературний конкурс  «Творчі канікули»</w:t>
      </w:r>
      <w:r>
        <w:rPr>
          <w:sz w:val="28"/>
          <w:szCs w:val="28"/>
          <w:lang w:val="uk-UA"/>
        </w:rPr>
        <w:t>.</w:t>
      </w:r>
    </w:p>
    <w:p w:rsidR="005D0208" w:rsidRPr="002D2B4B" w:rsidRDefault="005D0208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  <w:r w:rsidRPr="002D2B4B">
        <w:rPr>
          <w:i/>
          <w:sz w:val="28"/>
          <w:szCs w:val="28"/>
          <w:lang w:val="uk-UA"/>
        </w:rPr>
        <w:t>Ч</w:t>
      </w:r>
      <w:r w:rsidR="00454AD8" w:rsidRPr="002D2B4B">
        <w:rPr>
          <w:i/>
          <w:sz w:val="28"/>
          <w:szCs w:val="28"/>
          <w:lang w:val="uk-UA"/>
        </w:rPr>
        <w:t>ервень-грудень</w:t>
      </w:r>
    </w:p>
    <w:p w:rsidR="002D2B4B" w:rsidRPr="002D2B4B" w:rsidRDefault="002D2B4B" w:rsidP="002D2B4B">
      <w:pPr>
        <w:pStyle w:val="af0"/>
        <w:tabs>
          <w:tab w:val="left" w:pos="2000"/>
        </w:tabs>
        <w:ind w:left="4329"/>
        <w:jc w:val="right"/>
        <w:rPr>
          <w:i/>
          <w:sz w:val="28"/>
          <w:szCs w:val="28"/>
          <w:lang w:val="uk-UA"/>
        </w:rPr>
      </w:pPr>
    </w:p>
    <w:p w:rsidR="005D0208" w:rsidRPr="002D2B4B" w:rsidRDefault="002D2B4B" w:rsidP="002D2B4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3454" w:rsidRPr="002D2B4B">
        <w:rPr>
          <w:sz w:val="28"/>
          <w:szCs w:val="28"/>
          <w:lang w:val="uk-UA"/>
        </w:rPr>
        <w:t>6.</w:t>
      </w:r>
      <w:r w:rsidR="0047621D">
        <w:rPr>
          <w:sz w:val="28"/>
          <w:szCs w:val="28"/>
          <w:lang w:val="uk-UA"/>
        </w:rPr>
        <w:t xml:space="preserve"> </w:t>
      </w:r>
      <w:r w:rsidR="005D3454" w:rsidRPr="002D2B4B">
        <w:rPr>
          <w:sz w:val="28"/>
          <w:szCs w:val="28"/>
          <w:lang w:val="uk-UA"/>
        </w:rPr>
        <w:t>Міжнародний</w:t>
      </w:r>
      <w:r w:rsidR="00D3359F">
        <w:rPr>
          <w:sz w:val="28"/>
          <w:szCs w:val="28"/>
          <w:lang w:val="uk-UA"/>
        </w:rPr>
        <w:t xml:space="preserve"> </w:t>
      </w:r>
      <w:r w:rsidR="005D3454" w:rsidRPr="002D2B4B">
        <w:rPr>
          <w:sz w:val="28"/>
          <w:szCs w:val="28"/>
          <w:lang w:val="uk-UA"/>
        </w:rPr>
        <w:t>онлайн проект з популяризації культурної спадщини Чернігівщини «Чернігів-Гнєзно: книжковий міст»</w:t>
      </w:r>
      <w:r>
        <w:rPr>
          <w:sz w:val="28"/>
          <w:szCs w:val="28"/>
          <w:lang w:val="uk-UA"/>
        </w:rPr>
        <w:t>.</w:t>
      </w:r>
    </w:p>
    <w:p w:rsidR="005D3454" w:rsidRPr="00D74931" w:rsidRDefault="005D3454" w:rsidP="00D7493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D74931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454AD8" w:rsidRDefault="00D74931" w:rsidP="00D7493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D74931">
        <w:rPr>
          <w:i/>
          <w:sz w:val="28"/>
          <w:szCs w:val="28"/>
          <w:lang w:val="uk-UA"/>
        </w:rPr>
        <w:t>П</w:t>
      </w:r>
      <w:r w:rsidR="00454AD8" w:rsidRPr="00D74931">
        <w:rPr>
          <w:i/>
          <w:sz w:val="28"/>
          <w:szCs w:val="28"/>
          <w:lang w:val="uk-UA"/>
        </w:rPr>
        <w:t>ротягом року</w:t>
      </w:r>
    </w:p>
    <w:p w:rsidR="0047621D" w:rsidRDefault="0047621D" w:rsidP="00D7493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</w:p>
    <w:p w:rsidR="0047621D" w:rsidRPr="00B61B53" w:rsidRDefault="0047621D" w:rsidP="0047621D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B61B53">
        <w:rPr>
          <w:sz w:val="28"/>
          <w:szCs w:val="28"/>
          <w:lang w:val="uk-UA"/>
        </w:rPr>
        <w:t>Підсумковий семінар діяльності бібліотек області за 2022 рік</w:t>
      </w:r>
      <w:r w:rsidR="00B61B53" w:rsidRPr="00202573">
        <w:rPr>
          <w:sz w:val="28"/>
          <w:szCs w:val="28"/>
          <w:lang w:val="uk-UA"/>
        </w:rPr>
        <w:t>:</w:t>
      </w:r>
      <w:r w:rsidR="00B61B53">
        <w:rPr>
          <w:sz w:val="28"/>
          <w:szCs w:val="28"/>
          <w:lang w:val="uk-UA"/>
        </w:rPr>
        <w:t xml:space="preserve"> «Публічні бібліотеки Чернігівщини як інформаційні центри в умовах війни</w:t>
      </w:r>
      <w:r w:rsidR="00B61B53" w:rsidRPr="00202573">
        <w:rPr>
          <w:sz w:val="28"/>
          <w:szCs w:val="28"/>
          <w:lang w:val="uk-UA"/>
        </w:rPr>
        <w:t>:</w:t>
      </w:r>
      <w:r w:rsidR="00B61B53">
        <w:rPr>
          <w:sz w:val="28"/>
          <w:szCs w:val="28"/>
          <w:lang w:val="uk-UA"/>
        </w:rPr>
        <w:t xml:space="preserve"> підсумки за рік, перспективи діяльності».</w:t>
      </w:r>
    </w:p>
    <w:p w:rsidR="00B61B53" w:rsidRP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Чернігівська обласна</w:t>
      </w:r>
      <w:r>
        <w:rPr>
          <w:i/>
          <w:sz w:val="28"/>
          <w:szCs w:val="28"/>
          <w:lang w:val="uk-UA"/>
        </w:rPr>
        <w:t xml:space="preserve"> універсальна</w:t>
      </w:r>
    </w:p>
    <w:p w:rsid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Березень</w:t>
      </w:r>
    </w:p>
    <w:p w:rsid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</w:p>
    <w:p w:rsidR="00B61B53" w:rsidRDefault="00B61B53" w:rsidP="00B61B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Вебінар для бібліотек «Бібліотека як безпечне місце».</w:t>
      </w:r>
    </w:p>
    <w:p w:rsidR="00B61B53" w:rsidRP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B61B53" w:rsidRPr="00B61B53" w:rsidRDefault="00B61B53" w:rsidP="00B61B53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Лютий</w:t>
      </w:r>
    </w:p>
    <w:p w:rsidR="0047621D" w:rsidRDefault="0047621D" w:rsidP="00B61B53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</w:p>
    <w:p w:rsidR="00EF693E" w:rsidRDefault="00EF693E" w:rsidP="00B61B53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Курс онлайн семінарів-практикумів для бібліотекарів області та </w:t>
      </w:r>
      <w:r w:rsidR="0075685E">
        <w:rPr>
          <w:sz w:val="28"/>
          <w:szCs w:val="28"/>
          <w:lang w:val="uk-UA"/>
        </w:rPr>
        <w:t xml:space="preserve">ЧОУНБ. 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5685E" w:rsidRPr="0075685E" w:rsidRDefault="0075685E" w:rsidP="0075685E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75685E">
        <w:rPr>
          <w:i/>
          <w:sz w:val="28"/>
          <w:szCs w:val="28"/>
          <w:lang w:val="uk-UA"/>
        </w:rPr>
        <w:t>Березень</w:t>
      </w:r>
    </w:p>
    <w:p w:rsidR="00EF693E" w:rsidRDefault="0075685E" w:rsidP="00B61B53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Веб-консультації для бібліотекарів публічних бібліотек області «Методика складання бібліографічних покажчиків».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5685E" w:rsidRPr="0075685E" w:rsidRDefault="0075685E" w:rsidP="0075685E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75685E">
        <w:rPr>
          <w:i/>
          <w:sz w:val="28"/>
          <w:szCs w:val="28"/>
          <w:lang w:val="uk-UA"/>
        </w:rPr>
        <w:t>Травень</w:t>
      </w:r>
    </w:p>
    <w:p w:rsidR="00EF693E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Онлайн семінар «Форми і методи дистанційної роботи з популяризації літератури з мистецтва».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Pr="00737778" w:rsidRDefault="00737778" w:rsidP="00737778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737778">
        <w:rPr>
          <w:i/>
          <w:sz w:val="28"/>
          <w:szCs w:val="28"/>
          <w:lang w:val="uk-UA"/>
        </w:rPr>
        <w:t>Червень</w:t>
      </w:r>
    </w:p>
    <w:p w:rsidR="00737778" w:rsidRDefault="00737778" w:rsidP="0075685E">
      <w:pPr>
        <w:tabs>
          <w:tab w:val="left" w:pos="2000"/>
        </w:tabs>
        <w:ind w:firstLine="567"/>
        <w:jc w:val="right"/>
        <w:rPr>
          <w:sz w:val="28"/>
          <w:szCs w:val="28"/>
          <w:lang w:val="uk-UA"/>
        </w:rPr>
      </w:pP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Онлайн семінар-практикум «Я пропоную свій досвід».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Pr="00737778" w:rsidRDefault="00737778" w:rsidP="00737778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737778">
        <w:rPr>
          <w:i/>
          <w:sz w:val="28"/>
          <w:szCs w:val="28"/>
          <w:lang w:val="uk-UA"/>
        </w:rPr>
        <w:t>Червень</w:t>
      </w: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13.Онлайн семінар «Облік, списання, організація бібліотечних фондів в бібліотеках територіальних громад».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Липень</w:t>
      </w:r>
    </w:p>
    <w:p w:rsidR="00737778" w:rsidRDefault="00737778" w:rsidP="0075685E">
      <w:pPr>
        <w:tabs>
          <w:tab w:val="left" w:pos="2000"/>
        </w:tabs>
        <w:ind w:firstLine="567"/>
        <w:jc w:val="right"/>
        <w:rPr>
          <w:sz w:val="28"/>
          <w:szCs w:val="28"/>
          <w:lang w:val="uk-UA"/>
        </w:rPr>
      </w:pP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Обласний семінар директорів «Бібліотеки Чернігівської області</w:t>
      </w:r>
      <w:r w:rsidRPr="00202573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відновлення, пошук нових форм та методів роботи».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Серпень</w:t>
      </w: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</w:p>
    <w:p w:rsidR="00737778" w:rsidRDefault="00737778" w:rsidP="00737778">
      <w:pPr>
        <w:tabs>
          <w:tab w:val="left" w:pos="2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Онлайн семінар «Соціокультурна діяльність бібліотек</w:t>
      </w:r>
      <w:r w:rsidRPr="00202573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форми та методи роботи. Центр правової інформації – правова допомога на основі сучасних технологій».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Вересень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</w:p>
    <w:p w:rsidR="00737778" w:rsidRDefault="00737778" w:rsidP="007377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Семінар-практикум «Інформаційно-бібліографічна діяльність в роботі публічної бібліотеки».</w:t>
      </w:r>
    </w:p>
    <w:p w:rsidR="00737778" w:rsidRPr="00B61B53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 xml:space="preserve">Чернігівська обласна універсальна  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 w:rsidRPr="00B61B53">
        <w:rPr>
          <w:i/>
          <w:sz w:val="28"/>
          <w:szCs w:val="28"/>
          <w:lang w:val="uk-UA"/>
        </w:rPr>
        <w:t>наукова бібліотека ім. В. Г. Короленка</w:t>
      </w:r>
    </w:p>
    <w:p w:rsidR="00737778" w:rsidRDefault="00737778" w:rsidP="00737778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Жовтень</w:t>
      </w:r>
    </w:p>
    <w:p w:rsidR="00811E60" w:rsidRPr="00B80BC1" w:rsidRDefault="00811E60" w:rsidP="00B80BC1">
      <w:pPr>
        <w:ind w:firstLine="567"/>
        <w:jc w:val="right"/>
        <w:rPr>
          <w:i/>
          <w:sz w:val="28"/>
          <w:szCs w:val="28"/>
          <w:lang w:val="uk-UA" w:eastAsia="ru-RU"/>
        </w:rPr>
      </w:pPr>
    </w:p>
    <w:p w:rsidR="00874209" w:rsidRPr="00B80BC1" w:rsidRDefault="00C5090C" w:rsidP="00B80BC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Співпраця з територіальними громадами</w:t>
      </w:r>
    </w:p>
    <w:p w:rsidR="00874209" w:rsidRPr="00B80BC1" w:rsidRDefault="00874209" w:rsidP="00B80BC1">
      <w:pPr>
        <w:ind w:firstLine="567"/>
        <w:rPr>
          <w:b/>
          <w:i/>
          <w:sz w:val="28"/>
          <w:szCs w:val="28"/>
          <w:lang w:val="uk-UA"/>
        </w:rPr>
      </w:pPr>
    </w:p>
    <w:p w:rsidR="00874209" w:rsidRPr="00B80BC1" w:rsidRDefault="00874209" w:rsidP="00B80BC1">
      <w:pPr>
        <w:ind w:firstLine="567"/>
        <w:rPr>
          <w:b/>
          <w:i/>
          <w:sz w:val="28"/>
          <w:szCs w:val="28"/>
          <w:lang w:val="uk-UA"/>
        </w:rPr>
      </w:pPr>
      <w:r w:rsidRPr="00B80BC1">
        <w:rPr>
          <w:b/>
          <w:i/>
          <w:sz w:val="28"/>
          <w:szCs w:val="28"/>
          <w:lang w:val="uk-UA"/>
        </w:rPr>
        <w:t xml:space="preserve">Виїзди з метою: </w:t>
      </w:r>
    </w:p>
    <w:p w:rsidR="00811E60" w:rsidRPr="00B80BC1" w:rsidRDefault="00874209" w:rsidP="00F37BF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B80BC1">
        <w:rPr>
          <w:b/>
          <w:i/>
          <w:sz w:val="28"/>
          <w:szCs w:val="28"/>
          <w:lang w:val="uk-UA"/>
        </w:rPr>
        <w:t>комплексн</w:t>
      </w:r>
      <w:r w:rsidR="00C5090C">
        <w:rPr>
          <w:b/>
          <w:i/>
          <w:sz w:val="28"/>
          <w:szCs w:val="28"/>
          <w:lang w:val="uk-UA"/>
        </w:rPr>
        <w:t>ого аналізування діяльності централізованої бібліотечної системи</w:t>
      </w:r>
      <w:r w:rsidRPr="00B80BC1">
        <w:rPr>
          <w:b/>
          <w:i/>
          <w:sz w:val="28"/>
          <w:szCs w:val="28"/>
          <w:lang w:val="uk-UA"/>
        </w:rPr>
        <w:t>:</w:t>
      </w:r>
    </w:p>
    <w:p w:rsidR="00532ED7" w:rsidRPr="00B80BC1" w:rsidRDefault="00532ED7" w:rsidP="00B80BC1">
      <w:pPr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B80BC1">
        <w:rPr>
          <w:color w:val="000000"/>
          <w:sz w:val="28"/>
          <w:szCs w:val="28"/>
          <w:shd w:val="clear" w:color="auto" w:fill="FFFFFF"/>
          <w:lang w:val="uk-UA"/>
        </w:rPr>
        <w:t xml:space="preserve">Бібліотеки </w:t>
      </w:r>
      <w:r w:rsidR="00F37BF3">
        <w:rPr>
          <w:color w:val="000000"/>
          <w:sz w:val="28"/>
          <w:szCs w:val="28"/>
          <w:shd w:val="clear" w:color="auto" w:fill="FFFFFF"/>
          <w:lang w:val="uk-UA"/>
        </w:rPr>
        <w:t>Седнівської</w:t>
      </w:r>
      <w:r w:rsidR="00155475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8F59C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2ED7" w:rsidRPr="00B80BC1" w:rsidRDefault="00F37BF3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 квартал</w:t>
      </w:r>
    </w:p>
    <w:p w:rsidR="00532ED7" w:rsidRPr="00B80BC1" w:rsidRDefault="005360E0" w:rsidP="00B80BC1">
      <w:pPr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Бібліотеки </w:t>
      </w:r>
      <w:r w:rsidR="00F37BF3">
        <w:rPr>
          <w:color w:val="000000"/>
          <w:sz w:val="28"/>
          <w:szCs w:val="28"/>
          <w:shd w:val="clear" w:color="auto" w:fill="FFFFFF"/>
          <w:lang w:val="uk-UA"/>
        </w:rPr>
        <w:t xml:space="preserve">Іванівської </w:t>
      </w:r>
      <w:r w:rsidR="00155475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8F59C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2ED7" w:rsidRPr="00B80BC1" w:rsidRDefault="00F37BF3" w:rsidP="00B80BC1">
      <w:pPr>
        <w:ind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 квартал</w:t>
      </w:r>
    </w:p>
    <w:p w:rsidR="00532ED7" w:rsidRPr="00B80BC1" w:rsidRDefault="00532ED7" w:rsidP="00B80BC1">
      <w:pPr>
        <w:pStyle w:val="af0"/>
        <w:ind w:left="0" w:firstLine="567"/>
        <w:jc w:val="right"/>
        <w:rPr>
          <w:i/>
          <w:sz w:val="28"/>
          <w:szCs w:val="28"/>
          <w:lang w:val="uk-UA" w:eastAsia="ru-RU"/>
        </w:rPr>
      </w:pPr>
      <w:r w:rsidRPr="00B80BC1">
        <w:rPr>
          <w:i/>
          <w:sz w:val="28"/>
          <w:szCs w:val="28"/>
          <w:lang w:val="uk-UA" w:eastAsia="ru-RU"/>
        </w:rPr>
        <w:t xml:space="preserve">Чернігівська обласна універсальна 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 w:eastAsia="ru-RU"/>
        </w:rPr>
      </w:pPr>
      <w:r w:rsidRPr="00B80BC1">
        <w:rPr>
          <w:i/>
          <w:sz w:val="28"/>
          <w:szCs w:val="28"/>
          <w:lang w:val="uk-UA" w:eastAsia="ru-RU"/>
        </w:rPr>
        <w:t xml:space="preserve">наукова бібліотека ім. В. Г. Короленка, 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 xml:space="preserve">Чернігівська обласна бібліотека для дітей, 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Чернігівська обласна бібліотека для юнацтва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 w:eastAsia="ru-RU"/>
        </w:rPr>
      </w:pPr>
    </w:p>
    <w:p w:rsidR="00532ED7" w:rsidRPr="00B80BC1" w:rsidRDefault="00532ED7" w:rsidP="000B0405">
      <w:pPr>
        <w:jc w:val="both"/>
        <w:rPr>
          <w:b/>
          <w:i/>
          <w:sz w:val="28"/>
          <w:szCs w:val="28"/>
          <w:lang w:val="uk-UA"/>
        </w:rPr>
      </w:pPr>
      <w:r w:rsidRPr="00B80BC1">
        <w:rPr>
          <w:b/>
          <w:i/>
          <w:sz w:val="28"/>
          <w:szCs w:val="28"/>
          <w:lang w:val="uk-UA"/>
        </w:rPr>
        <w:sym w:font="Symbol" w:char="F0B7"/>
      </w:r>
      <w:r w:rsidRPr="00B80BC1">
        <w:rPr>
          <w:b/>
          <w:i/>
          <w:sz w:val="28"/>
          <w:szCs w:val="28"/>
          <w:lang w:val="uk-UA"/>
        </w:rPr>
        <w:t xml:space="preserve">  надання методичної та практичної допомоги з актуальних питань роботи з дітьми:</w:t>
      </w:r>
    </w:p>
    <w:p w:rsidR="00532ED7" w:rsidRPr="00B80BC1" w:rsidRDefault="00532ED7" w:rsidP="00B80BC1">
      <w:pPr>
        <w:ind w:firstLine="567"/>
        <w:rPr>
          <w:sz w:val="28"/>
          <w:szCs w:val="28"/>
          <w:lang w:val="uk-UA"/>
        </w:rPr>
      </w:pPr>
      <w:r w:rsidRPr="00EB2DD5">
        <w:rPr>
          <w:sz w:val="28"/>
          <w:szCs w:val="28"/>
          <w:lang w:val="uk-UA"/>
        </w:rPr>
        <w:t xml:space="preserve">Козелецька </w:t>
      </w:r>
      <w:r w:rsidR="00EB2DD5" w:rsidRPr="00EB2DD5">
        <w:rPr>
          <w:sz w:val="28"/>
          <w:szCs w:val="28"/>
          <w:lang w:val="uk-UA"/>
        </w:rPr>
        <w:t>централізована бібліотечна система.</w:t>
      </w:r>
    </w:p>
    <w:p w:rsidR="0020043E" w:rsidRPr="00B80BC1" w:rsidRDefault="00240942" w:rsidP="00B80BC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Киїнська</w:t>
      </w:r>
      <w:r w:rsidR="0020043E" w:rsidRPr="00B80BC1">
        <w:rPr>
          <w:sz w:val="28"/>
          <w:szCs w:val="28"/>
          <w:lang w:val="uk-UA"/>
        </w:rPr>
        <w:t xml:space="preserve"> </w:t>
      </w:r>
      <w:r w:rsidR="00EB2DD5" w:rsidRPr="00EB2DD5">
        <w:rPr>
          <w:sz w:val="28"/>
          <w:szCs w:val="28"/>
          <w:lang w:val="uk-UA"/>
        </w:rPr>
        <w:t>централізована бібліотечна система.</w:t>
      </w:r>
    </w:p>
    <w:p w:rsidR="00532ED7" w:rsidRPr="00B80BC1" w:rsidRDefault="00240942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 квартал</w:t>
      </w:r>
    </w:p>
    <w:p w:rsidR="00532ED7" w:rsidRPr="00B80BC1" w:rsidRDefault="00EB2DD5" w:rsidP="00B80BC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Городнянська централізована бібліотека.</w:t>
      </w:r>
    </w:p>
    <w:p w:rsidR="00532ED7" w:rsidRPr="00B80BC1" w:rsidRDefault="00240942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ІІІ квартал</w:t>
      </w:r>
    </w:p>
    <w:p w:rsidR="00532ED7" w:rsidRPr="00B80BC1" w:rsidRDefault="00240942" w:rsidP="00B80BC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Куликівська</w:t>
      </w:r>
      <w:r w:rsidR="00532ED7" w:rsidRPr="00B80BC1">
        <w:rPr>
          <w:sz w:val="28"/>
          <w:szCs w:val="28"/>
          <w:lang w:val="uk-UA"/>
        </w:rPr>
        <w:t xml:space="preserve"> бібліотека для дітей</w:t>
      </w:r>
      <w:r w:rsidR="008F59C8">
        <w:rPr>
          <w:sz w:val="28"/>
          <w:szCs w:val="28"/>
          <w:lang w:val="uk-UA"/>
        </w:rPr>
        <w:t>.</w:t>
      </w:r>
    </w:p>
    <w:p w:rsidR="00532ED7" w:rsidRPr="00240942" w:rsidRDefault="00240942" w:rsidP="00B80BC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uk-UA"/>
        </w:rPr>
        <w:t xml:space="preserve"> квартал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Чернігівська обласна бібліотека для дітей</w:t>
      </w:r>
    </w:p>
    <w:p w:rsidR="00532ED7" w:rsidRPr="00B80BC1" w:rsidRDefault="00532ED7" w:rsidP="00B80BC1">
      <w:pPr>
        <w:ind w:firstLine="567"/>
        <w:jc w:val="right"/>
        <w:rPr>
          <w:i/>
          <w:sz w:val="28"/>
          <w:szCs w:val="28"/>
          <w:lang w:val="uk-UA"/>
        </w:rPr>
      </w:pPr>
    </w:p>
    <w:p w:rsidR="0000104B" w:rsidRPr="00202573" w:rsidRDefault="00631B7E" w:rsidP="00045337">
      <w:pPr>
        <w:suppressAutoHyphens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Х</w:t>
      </w:r>
      <w:r w:rsidR="000651D1">
        <w:rPr>
          <w:b/>
          <w:bCs/>
          <w:color w:val="000000"/>
          <w:sz w:val="28"/>
          <w:szCs w:val="28"/>
        </w:rPr>
        <w:t>. МУЗЕЙНА СПРАВА</w:t>
      </w:r>
    </w:p>
    <w:p w:rsidR="00631B7E" w:rsidRPr="00202573" w:rsidRDefault="00631B7E" w:rsidP="00045337">
      <w:pPr>
        <w:suppressAutoHyphens w:val="0"/>
        <w:ind w:firstLine="567"/>
        <w:jc w:val="center"/>
        <w:rPr>
          <w:sz w:val="28"/>
          <w:szCs w:val="28"/>
          <w:lang w:eastAsia="en-US"/>
        </w:rPr>
      </w:pPr>
    </w:p>
    <w:p w:rsidR="000651D1" w:rsidRDefault="000651D1" w:rsidP="00016FE0">
      <w:pPr>
        <w:pStyle w:val="af"/>
        <w:spacing w:before="0" w:after="0"/>
        <w:ind w:firstLine="567"/>
      </w:pPr>
      <w:r>
        <w:rPr>
          <w:b/>
          <w:bCs/>
          <w:color w:val="000000"/>
          <w:sz w:val="28"/>
          <w:szCs w:val="28"/>
        </w:rPr>
        <w:t>СІЧЕНЬ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Онлайн-захід до Дня пам’яті жертв Голокосту, презентація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результатів грантового проєкту VAHA HUB. (Україна, Туреччина, Португалія) та інтерактивні заходи з народної різдвяної обрядовості у Чернігівському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обласному художньому музеї імені Григорія 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Відео-презентація дитячих малюнків «Мальовнича моя Україна» до 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Соборності України у Історико-археологічному музейному комплексі «Древній Любеч».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Тематичний захід «Яке щастя, що я українець» (до 125-річчя від 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Володимира Сосюри), день відкритих дверей (до 63-річчя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дня створення музею) у Сосницькому літературно-меморіальному музеї</w:t>
      </w:r>
      <w:r>
        <w:rPr>
          <w:color w:val="000000"/>
          <w:sz w:val="28"/>
          <w:szCs w:val="28"/>
          <w:lang w:val="uk-UA"/>
        </w:rPr>
        <w:t xml:space="preserve"> О.П. </w:t>
      </w:r>
      <w:r w:rsidRPr="0000104B">
        <w:rPr>
          <w:color w:val="000000"/>
          <w:sz w:val="28"/>
          <w:szCs w:val="28"/>
          <w:lang w:val="uk-UA"/>
        </w:rPr>
        <w:t>Довженка.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Вечір-реквієм «Крути – трагедія і слава України» (до 105-ї річниці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бою під Крутами) у Новгород-Сіверському історико-культурному музеї-заповіднику «Слово 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ЛЮТИЙ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Тематичні заходи з читання оповідань Ганни Барвінок «У світлій</w:t>
      </w:r>
      <w:r w:rsidR="00537ACD">
        <w:rPr>
          <w:color w:val="000000"/>
          <w:sz w:val="28"/>
          <w:szCs w:val="28"/>
          <w:lang w:val="uk-UA"/>
        </w:rPr>
        <w:t xml:space="preserve"> пам</w:t>
      </w:r>
      <w:r w:rsidR="00537ACD" w:rsidRPr="00202573">
        <w:rPr>
          <w:color w:val="000000"/>
          <w:sz w:val="28"/>
          <w:szCs w:val="28"/>
          <w:lang w:val="uk-UA"/>
        </w:rPr>
        <w:t>’</w:t>
      </w:r>
      <w:r w:rsidRPr="0000104B">
        <w:rPr>
          <w:color w:val="000000"/>
          <w:sz w:val="28"/>
          <w:szCs w:val="28"/>
          <w:lang w:val="uk-UA"/>
        </w:rPr>
        <w:t>яті і серці довік не буде забуття» та поезії Ольги Пилипчук «Сплять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вічним сном нескорені герої» (до Дня Героїв Небесної Сотні) в Обласному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історико-меморіальному музеї-заповіднику П. Куліша «Ганнина Пустинь».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Тематичний захід «Поетеса палкої лірики» (до 105-річчя від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Любові Забашти) у Сосницькому літературно-меморіальному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музеї О.П. Довженка.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Вечір пам’яті «Небесна Сотня – символ нескореності» (до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вшанування Героїв Небесної Сотні) у Новгород-Сіверському історико-культурному музеї-заповіднику «Слово о полку Ігоревім».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Музейні зустрічі «Ще не вмерла Україна, ні слава, ні воля» (до 180-річчя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від дня народження композитора М.А.Вербицького), до Дня Героїв Небесної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Сотні та до початку повномасштабного вторгнення в Україну під час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російсько-української війни у Чернігівському обласному історичному музеї</w:t>
      </w:r>
      <w:r w:rsidR="00537ACD">
        <w:rPr>
          <w:color w:val="000000"/>
          <w:sz w:val="28"/>
          <w:szCs w:val="28"/>
          <w:lang w:val="uk-UA"/>
        </w:rPr>
        <w:t xml:space="preserve"> ім. </w:t>
      </w:r>
      <w:r w:rsidRPr="0000104B">
        <w:rPr>
          <w:color w:val="000000"/>
          <w:sz w:val="28"/>
          <w:szCs w:val="28"/>
          <w:lang w:val="uk-UA"/>
        </w:rPr>
        <w:t>В.В. Тарновського.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БЕРЕЗЕНЬ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Літературний вечір «Читаємо Шевченка…» (за участю Любецької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бібліотеки) у Історико-археологічному музейному комплексі «Древній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Любеч».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Круглий стіл «Педагог, реформатор, письменник» до 200-річчя з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К.Д.Ушинського, музейна вітал</w:t>
      </w:r>
      <w:r w:rsidR="00537ACD">
        <w:rPr>
          <w:color w:val="000000"/>
          <w:sz w:val="28"/>
          <w:szCs w:val="28"/>
          <w:lang w:val="uk-UA"/>
        </w:rPr>
        <w:t xml:space="preserve">ьня «Видатні постаті української </w:t>
      </w:r>
      <w:r w:rsidRPr="0000104B">
        <w:rPr>
          <w:color w:val="000000"/>
          <w:sz w:val="28"/>
          <w:szCs w:val="28"/>
          <w:lang w:val="uk-UA"/>
        </w:rPr>
        <w:t>історії Кирило та Олексій Розумовські» у Новгород-Сіверському історико-культурному музеї-заповіднику «Слово о полку Ігоревім».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Музейна зустріч з нагоди Дня українського добровольця та круглий стіл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="00631B09">
        <w:rPr>
          <w:color w:val="000000"/>
          <w:sz w:val="28"/>
          <w:szCs w:val="28"/>
          <w:lang w:val="uk-UA"/>
        </w:rPr>
        <w:t>до 400-річчя М</w:t>
      </w:r>
      <w:r w:rsidRPr="0000104B">
        <w:rPr>
          <w:color w:val="000000"/>
          <w:sz w:val="28"/>
          <w:szCs w:val="28"/>
          <w:lang w:val="uk-UA"/>
        </w:rPr>
        <w:t>агдебурзького права у Чернігові у Чернігівському обласному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історичному музеї ім. В.В. Тарновського.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КВІТЕНЬ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Захід присвячений творчості художника Анатолія Казмірука (1958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р.н.). Зустріч з однією картиною у Чернігівському обласному художньому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музеї імені Григорія 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Квест-екскурсія «Історичні постаті Любеча» до Міжнародного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пам’ятників та історичних місць у Історико-археологічному музейному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комплексі «Древній Любеч».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Тематичний захід «Совість українського письменства» (до 105-річчя від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дня народження Олеся Гончара) у Сосницькому літературно-меморіальному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музеї О.П. Довженка.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Музейна зустріч до 185-річчя визначного громадського діяча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 мецената В.В.Тарновського у Чернігівському обласному історичному музеї</w:t>
      </w:r>
      <w:r w:rsidR="00537ACD">
        <w:rPr>
          <w:color w:val="000000"/>
          <w:sz w:val="28"/>
          <w:szCs w:val="28"/>
          <w:lang w:val="uk-UA"/>
        </w:rPr>
        <w:t xml:space="preserve"> ім. </w:t>
      </w:r>
      <w:r w:rsidRPr="0000104B">
        <w:rPr>
          <w:color w:val="000000"/>
          <w:sz w:val="28"/>
          <w:szCs w:val="28"/>
          <w:lang w:val="uk-UA"/>
        </w:rPr>
        <w:t>В.В. Тарновського.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ТРАВЕНЬ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Круглий стіл «Світоч археологічної науки» (до 180 – річниці з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Дмитра Самоквасова) у Новгород-Сіверському історико-культурному музеї-заповіднику «Слово 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ЧЕРВЕНЬ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Музейний форум «Відбудова культурної спадщини» у Чернігівському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обласному художньому музеї імені Григорія 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Тематичний захід «Незабутній Степанков» (до 95-річчя від дня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актора Костянтина Степанкова актора, лауреата премії</w:t>
      </w:r>
      <w:r w:rsidR="00537ACD">
        <w:rPr>
          <w:color w:val="000000"/>
          <w:sz w:val="28"/>
          <w:szCs w:val="28"/>
          <w:lang w:val="uk-UA"/>
        </w:rPr>
        <w:t xml:space="preserve"> ім. </w:t>
      </w:r>
      <w:r w:rsidRPr="0000104B">
        <w:rPr>
          <w:color w:val="000000"/>
          <w:sz w:val="28"/>
          <w:szCs w:val="28"/>
          <w:lang w:val="uk-UA"/>
        </w:rPr>
        <w:t>О.Довженка) у Сосницькому літературно-меморіальному музеї</w:t>
      </w:r>
      <w:r w:rsidR="00537ACD">
        <w:rPr>
          <w:color w:val="000000"/>
          <w:sz w:val="28"/>
          <w:szCs w:val="28"/>
          <w:lang w:val="uk-UA"/>
        </w:rPr>
        <w:t xml:space="preserve"> О.П. </w:t>
      </w:r>
      <w:r w:rsidRPr="0000104B">
        <w:rPr>
          <w:color w:val="000000"/>
          <w:sz w:val="28"/>
          <w:szCs w:val="28"/>
          <w:lang w:val="uk-UA"/>
        </w:rPr>
        <w:t>Довженка.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Пізнавальна вікторина «Тваринний світ Поліського краю» та тематичний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захід «Історія дитячої іграшки. Від Давньої Русі до сучасності» у Новгород-Сіверському історико-культурному музеї-заповіднику «Слово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537ACD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37ACD">
        <w:rPr>
          <w:b/>
          <w:color w:val="000000"/>
          <w:sz w:val="28"/>
          <w:szCs w:val="28"/>
          <w:lang w:val="uk-UA"/>
        </w:rPr>
        <w:t>ЛИПЕНЬ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Захід «В музеї казка ожива…» за участю Любецької бібліотеки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Історико-археологічному музейному комплексі «Древній Любеч».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Тематичний захід «Легендарний оператор Довженкових фільмів» (до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130-річчя від дня народження Данила Демуцького) у Сосницькому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літературно-меморіальному музеї О.П. Довженка.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Історична вікторина «Флора і фауна Давньої Русі», тематичний захід</w:t>
      </w:r>
      <w:r w:rsidR="00537ACD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«І.Ф.Тимківський - педагог, письменник, освітній діяч: сторінки життя</w:t>
      </w:r>
      <w:r w:rsidR="00537ACD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 творчості», краєзнавча подорож «Храми – це наша історія» (до Дня</w:t>
      </w:r>
      <w:r w:rsidR="00631B09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державності та хрещення Русі) у Новгород-Сіверському історико-культурному музеї-заповіднику «Слово 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BB7E28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B7E28">
        <w:rPr>
          <w:b/>
          <w:color w:val="000000"/>
          <w:sz w:val="28"/>
          <w:szCs w:val="28"/>
          <w:lang w:val="uk-UA"/>
        </w:rPr>
        <w:t>СЕРПЕНЬ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Літературна подорож « І лине над землею Святе Кулішеве слово» та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літературне читання «Єдиний скарб у тебе – рідна мова» присв’ячені 204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річниці з Дня народження П.Куліша в Обласному історико-меморіальному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музеї-заповіднику П. Куліша «Ганнина Пустинь».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Круглий стіл «Археологічні дослідження в Любечі та його околицях»</w:t>
      </w:r>
      <w:r w:rsidR="00BB7E28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(до Міжнародного дня археолога), інформаційно-просвітницький захід</w:t>
      </w:r>
      <w:r w:rsidR="00BB7E28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«Україна. Становлення Незалежності» у Історико-археологічному музейному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комплексі «Древній Любеч».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Флешмоб «Україна вільна та Єдина» у Новгород-Сіверському історико-культурному музеї-заповіднику «Слово 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BB7E28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B7E28">
        <w:rPr>
          <w:b/>
          <w:color w:val="000000"/>
          <w:sz w:val="28"/>
          <w:szCs w:val="28"/>
          <w:lang w:val="uk-UA"/>
        </w:rPr>
        <w:t>ВЕРЕСЕНЬ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Тематичний захід «Життя, повне драми» (до 125-річчя від дня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актриси театру і кіно Наталії Ужвій), літературно-музичне свято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з нагоди 129-ої річниці від дня народження О.П. Довженка у Сосницькому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літературно-меморіальному музеї О.П. Довженка.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Літературний вечір пам’яті «В віках прославлена земля, в піснях,</w:t>
      </w:r>
      <w:r w:rsidR="00BB7E28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думах і поемах» до 80-ї річниці з дня народження Михайла Бунака,</w:t>
      </w:r>
      <w:r w:rsidR="00BB7E28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тематичний захід до 100-річчя від дня народження М.Гетьманця – дослідника,</w:t>
      </w:r>
      <w:r w:rsidR="00BB7E28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перекладача «Слово о полку Ігоревім» та тематичний захід «Літопис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мужності» (до 80-х роковин вигнання нацистських окупантів) з Новгород-Сіверщини у Новгород-Сіверському історико-культурному музеї-заповіднику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«Слово о полку Ігоревім».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BB7E28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B7E28">
        <w:rPr>
          <w:b/>
          <w:color w:val="000000"/>
          <w:sz w:val="28"/>
          <w:szCs w:val="28"/>
          <w:lang w:val="uk-UA"/>
        </w:rPr>
        <w:t>ЖОВТЕНЬ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Літературні погостини «Ганна Барвінок - життєпис на основі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епістолярної спадщини» в Обласному історико-меморіальному музеї-заповіднику П. Куліша «Ганнина Пустинь».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Гра-квест «Нащадки славних козаків» у Історико-археологічному</w:t>
      </w:r>
      <w:r w:rsidR="00C4120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музейному комплексі «Древній Любеч».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Тематичний захід «Олександр Підсуха – популяризатор творчої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спадщини Олександра Довженка» (до 105-річчя від дня народження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О.Підсухи) та кіногодина «Україна у вогнях» (до 80-річчя від дня виходу на</w:t>
      </w:r>
      <w:r w:rsidR="00C4120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екрани документального фільму О. Довженка «Битва за нашу Радянську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Україну») у Сосницькому літературно-меморіальному музеї О.П. Довженка.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Музейна вітальня «Образ Єфросинії Ярославовни в українському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образотворчому мистецтві» та зустріч з учасниками російсько-української</w:t>
      </w:r>
      <w:r w:rsidR="00BB7E28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війни до Дня захисників і захисниць України «Нація нескорених: від козацтва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до сьогодення» у Новгород-Сіверському історико-культурному музеї-заповіднику «Слово о полку Ігоревім».</w:t>
      </w:r>
    </w:p>
    <w:p w:rsidR="00120D0E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5. Вечір-вшанування до Дня захисників і захисниць України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обласному історичному музеї ім. В.В. Тарновського.</w:t>
      </w:r>
    </w:p>
    <w:p w:rsidR="00016FE0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120D0E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20D0E">
        <w:rPr>
          <w:b/>
          <w:color w:val="000000"/>
          <w:sz w:val="28"/>
          <w:szCs w:val="28"/>
          <w:lang w:val="uk-UA"/>
        </w:rPr>
        <w:t>ЛИСТОПАД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Захід до Дня Гідності і Свободи у Чернігівському обласному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художньому музеї імені Григорія 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Кіногодина «Звела мене доля з Довженком» (до 125-річчя від дня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народження актора Дмитра Капки) у Сосницькому літературно-меморіальному музеї О.П. Довженка.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Тематичні заходи «Образ Ігоря Святославича в українському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образотворчому мистецтві» та «Пам’ять народу неубієнна» до 90-х роковин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Голодомору 1932-1933 рр. в Україні у Новгород-Сіверському історико-культурному музеї-заповіднику «Слово о полку Ігоревім».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День народження музею (за окремим планом) та музейна зустріч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«Запали свічку пам’яті» у Чернігівському обласному історичному музеї</w:t>
      </w:r>
      <w:r w:rsidR="00120D0E">
        <w:rPr>
          <w:color w:val="000000"/>
          <w:sz w:val="28"/>
          <w:szCs w:val="28"/>
          <w:lang w:val="uk-UA"/>
        </w:rPr>
        <w:t xml:space="preserve"> ім. </w:t>
      </w:r>
      <w:r w:rsidRPr="0000104B">
        <w:rPr>
          <w:color w:val="000000"/>
          <w:sz w:val="28"/>
          <w:szCs w:val="28"/>
          <w:lang w:val="uk-UA"/>
        </w:rPr>
        <w:t>В.В. Тарновського.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120D0E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20D0E">
        <w:rPr>
          <w:b/>
          <w:color w:val="000000"/>
          <w:sz w:val="28"/>
          <w:szCs w:val="28"/>
          <w:lang w:val="uk-UA"/>
        </w:rPr>
        <w:t>ГРУДЕНЬ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Інтерактивні заходи з народної різдвяної обрядовості та мистецький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проєкт «Майстерня Святого Миколая» у Чернігівському обласному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художньому музеї імені Григорія 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Літературна вітальня «Митцем взагалі може бути тільки виключно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яскрава індивідуальність» (до 130-річчя від дня народження письменника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 публіциста Миколи Хвильового) та кіногодина «Музика, що єднає землю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 небеса» (до 85-річчя від дня народження, композитора, лауреата премії ім.</w:t>
      </w:r>
      <w:r w:rsidR="00120D0E">
        <w:rPr>
          <w:color w:val="000000"/>
          <w:sz w:val="28"/>
          <w:szCs w:val="28"/>
          <w:lang w:val="uk-UA"/>
        </w:rPr>
        <w:t> О. </w:t>
      </w:r>
      <w:r w:rsidRPr="0000104B">
        <w:rPr>
          <w:color w:val="000000"/>
          <w:sz w:val="28"/>
          <w:szCs w:val="28"/>
          <w:lang w:val="uk-UA"/>
        </w:rPr>
        <w:t>Довженка Володимира Губи) у Сосницькому літературно-меморіальному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музеї О.П. Довженка.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Музейна зустріч до Дня Збройних Сил України і Дня волонтера</w:t>
      </w:r>
      <w:r w:rsidR="00FF2FA3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обласному історичному музеї ім. В.В. Тарновського.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16FE0" w:rsidRPr="00120D0E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20D0E">
        <w:rPr>
          <w:b/>
          <w:color w:val="000000"/>
          <w:sz w:val="28"/>
          <w:szCs w:val="28"/>
          <w:lang w:val="uk-UA"/>
        </w:rPr>
        <w:t>ПРОТЯГОМ РОКУ</w:t>
      </w:r>
    </w:p>
    <w:p w:rsidR="0000104B" w:rsidRPr="00016FE0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016FE0">
        <w:rPr>
          <w:b/>
          <w:color w:val="000000"/>
          <w:sz w:val="28"/>
          <w:szCs w:val="28"/>
          <w:lang w:val="uk-UA"/>
        </w:rPr>
        <w:t>Провести: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Семінар «Музей під час війни: організація роботи, зберігання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предметів, облаштування фондосховищ» (для музейників міста та області)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обласному історичному музеї ім. В.В. Тарновського.</w:t>
      </w:r>
    </w:p>
    <w:p w:rsidR="00120D0E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Онлайн-зустрічі у межах музейного проєкту «СЛІДИ» (до 40-річчя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заснування Чернігівського обласного художнього музею імені Григорія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Галагана), просвітницький проєкт з популяризації мистецької спадщини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видатних художників-земляків з фондів Чернігівського обласного художнього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музею імені Григорія Галагана «Краяни» та майстер-клас «Таємниці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реставрації» у Чернігівському обласному художньому музеї імені Григорія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Галагана.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Віртуальні проєкти «Мистецький місяцелік», «Гортаючи старий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фотоальбом», «Пишіть листи і надсилайте вчасно», «Цей день в історії»,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«Радіємо кожному дню», «З творчої лабораторії М.Коцюбинського», «У</w:t>
      </w:r>
      <w:r w:rsidR="00FF2FA3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родинному колі» та «Із життя музею» у Чернігівському літературно-меморіальному музеї-заповіднику М.М. Коцюбинського.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4. Квести з історії Чернігова для школярів, студентів, онлайн-зустрічі по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музейним виставкам, цикл зустрічей «Біля музейної криниці» (з історії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Чернігівщини) та цикл відео сюжетів з історії музейної колекції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обласному історичному музеї ім. В.В. Тарновського.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5. Військово–патріотичний конкурс Сокіл (Джура) серед учнів шкіл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Борзнянського району та дитячий КВЕСТ «Булавою правди, світла і науки»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в Обласному історико-меморіальному музеї-заповіднику П. Куліша «Ганнина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Пустинь».</w:t>
      </w:r>
    </w:p>
    <w:p w:rsidR="00016FE0" w:rsidRPr="0000104B" w:rsidRDefault="00016FE0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16FE0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016FE0">
        <w:rPr>
          <w:b/>
          <w:color w:val="000000"/>
          <w:sz w:val="28"/>
          <w:szCs w:val="28"/>
          <w:lang w:val="uk-UA"/>
        </w:rPr>
        <w:t>Видати: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Збірник наукових праць «Скарбниця української культури». Вип. 23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(матеріали конференції до 125-річчя музею) у Чернігівському обласному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історичному музеї ім. В.В. Тарновського.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Нарис «Щоденник Василя Тарновського» у Чернігівському обласному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історичному музеї ім. В.В. Тарновського.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Здійснити: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Оновлення експозиції «Життя і творчість М.Коцюбинського»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літературно-меморіальному музеї-заповіднику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М.М. Коцюбинського.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04B" w:rsidRPr="00016FE0" w:rsidRDefault="0000104B" w:rsidP="00016FE0">
      <w:pPr>
        <w:pStyle w:val="af"/>
        <w:suppressAutoHyphens w:val="0"/>
        <w:spacing w:before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016FE0">
        <w:rPr>
          <w:b/>
          <w:color w:val="000000"/>
          <w:sz w:val="28"/>
          <w:szCs w:val="28"/>
          <w:lang w:val="uk-UA"/>
        </w:rPr>
        <w:t>Опублікувати онлайн: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1. Книгу пам’яті «Пам’ятаймо!» загиблих уродженців Чернігівщини,</w:t>
      </w:r>
      <w:r w:rsidR="00120D0E" w:rsidRPr="0000104B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 xml:space="preserve">учасників АТО–ООС у Чернігівському </w:t>
      </w:r>
      <w:r w:rsidR="00120D0E">
        <w:rPr>
          <w:color w:val="000000"/>
          <w:sz w:val="28"/>
          <w:szCs w:val="28"/>
          <w:lang w:val="uk-UA"/>
        </w:rPr>
        <w:t>обласному історичному музеї ім. </w:t>
      </w:r>
      <w:r w:rsidRPr="0000104B">
        <w:rPr>
          <w:color w:val="000000"/>
          <w:sz w:val="28"/>
          <w:szCs w:val="28"/>
          <w:lang w:val="uk-UA"/>
        </w:rPr>
        <w:t>В.В.Тарновського.</w:t>
      </w:r>
    </w:p>
    <w:p w:rsidR="0000104B" w:rsidRP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2. Календар військових подій з історії Чернігівщині і України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у Чернігівському обласному історичному музеї ім. В.В. Тарновського.</w:t>
      </w:r>
    </w:p>
    <w:p w:rsidR="0000104B" w:rsidRDefault="0000104B" w:rsidP="00016FE0">
      <w:pPr>
        <w:pStyle w:val="af"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00104B">
        <w:rPr>
          <w:color w:val="000000"/>
          <w:sz w:val="28"/>
          <w:szCs w:val="28"/>
          <w:lang w:val="uk-UA"/>
        </w:rPr>
        <w:t>3. Календар «Цікаві факти та події з історії музею» у Чернігівському</w:t>
      </w:r>
      <w:r w:rsidR="00120D0E">
        <w:rPr>
          <w:color w:val="000000"/>
          <w:sz w:val="28"/>
          <w:szCs w:val="28"/>
          <w:lang w:val="uk-UA"/>
        </w:rPr>
        <w:t xml:space="preserve"> </w:t>
      </w:r>
      <w:r w:rsidRPr="0000104B">
        <w:rPr>
          <w:color w:val="000000"/>
          <w:sz w:val="28"/>
          <w:szCs w:val="28"/>
          <w:lang w:val="uk-UA"/>
        </w:rPr>
        <w:t>обласному історичному музеї ім. В.В. Тарновського.</w:t>
      </w:r>
    </w:p>
    <w:p w:rsidR="000651D1" w:rsidRPr="000651D1" w:rsidRDefault="000651D1" w:rsidP="000651D1">
      <w:pPr>
        <w:tabs>
          <w:tab w:val="left" w:pos="2000"/>
        </w:tabs>
        <w:rPr>
          <w:b/>
          <w:sz w:val="28"/>
          <w:szCs w:val="28"/>
          <w:lang w:val="uk-UA"/>
        </w:rPr>
      </w:pPr>
    </w:p>
    <w:p w:rsidR="004307D0" w:rsidRPr="00202573" w:rsidRDefault="004307D0" w:rsidP="00B80BC1">
      <w:pPr>
        <w:pStyle w:val="af0"/>
        <w:tabs>
          <w:tab w:val="left" w:pos="2000"/>
        </w:tabs>
        <w:ind w:left="0" w:firstLine="567"/>
        <w:jc w:val="center"/>
        <w:rPr>
          <w:b/>
          <w:sz w:val="28"/>
          <w:szCs w:val="28"/>
        </w:rPr>
      </w:pPr>
      <w:r w:rsidRPr="00B80BC1">
        <w:rPr>
          <w:b/>
          <w:sz w:val="28"/>
          <w:szCs w:val="28"/>
          <w:lang w:val="uk-UA"/>
        </w:rPr>
        <w:t>Х</w:t>
      </w:r>
      <w:r w:rsidR="00216934" w:rsidRPr="00B80BC1">
        <w:rPr>
          <w:b/>
          <w:sz w:val="28"/>
          <w:szCs w:val="28"/>
          <w:lang w:val="uk-UA"/>
        </w:rPr>
        <w:t>.  ОХОРОНА КУЛЬТУРНОЇ СПАДЩИНИ</w:t>
      </w:r>
    </w:p>
    <w:p w:rsidR="00F20F2F" w:rsidRPr="00202573" w:rsidRDefault="00F20F2F" w:rsidP="00B80BC1">
      <w:pPr>
        <w:pStyle w:val="af0"/>
        <w:tabs>
          <w:tab w:val="left" w:pos="2000"/>
        </w:tabs>
        <w:ind w:left="0" w:firstLine="567"/>
        <w:jc w:val="center"/>
        <w:rPr>
          <w:b/>
          <w:sz w:val="28"/>
          <w:szCs w:val="28"/>
        </w:rPr>
      </w:pPr>
    </w:p>
    <w:p w:rsidR="00CA29FF" w:rsidRDefault="00CA29FF" w:rsidP="00CA29FF">
      <w:pPr>
        <w:ind w:firstLine="567"/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1. Проводити роботу з надання документів дозвільного характеру та</w:t>
      </w:r>
      <w:r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адміністративних послуг у межах повноважень.</w:t>
      </w:r>
    </w:p>
    <w:p w:rsidR="00CA29FF" w:rsidRPr="00CA29FF" w:rsidRDefault="00CA29FF" w:rsidP="00CA29FF">
      <w:pPr>
        <w:ind w:left="-567" w:firstLine="1134"/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2. Координувати співпрацю з Центром надання адміністративних послуг</w:t>
      </w:r>
    </w:p>
    <w:p w:rsidR="00CA29FF" w:rsidRPr="00CA29FF" w:rsidRDefault="00CA29FF" w:rsidP="00CA29FF">
      <w:pPr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Чернігівської міської ради.</w:t>
      </w:r>
    </w:p>
    <w:p w:rsidR="00CA29FF" w:rsidRPr="00CA29FF" w:rsidRDefault="00CA29FF" w:rsidP="00CA29FF">
      <w:pPr>
        <w:ind w:left="-567" w:firstLine="1134"/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3. Погоджувати матеріали на земляні роботи, пов’язані з будівництвом,</w:t>
      </w:r>
    </w:p>
    <w:p w:rsidR="00CA29FF" w:rsidRPr="00CA29FF" w:rsidRDefault="00CA29FF" w:rsidP="00CA29FF">
      <w:pPr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у м. Чернігові.</w:t>
      </w:r>
    </w:p>
    <w:p w:rsidR="00CA29FF" w:rsidRPr="00CA29FF" w:rsidRDefault="00CA29FF" w:rsidP="00CA29FF">
      <w:pPr>
        <w:ind w:firstLine="567"/>
        <w:jc w:val="both"/>
        <w:rPr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4. Проводити засідання Консультативної ради з питань охорони</w:t>
      </w:r>
      <w:r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культурної спадщини.</w:t>
      </w:r>
    </w:p>
    <w:p w:rsidR="00CA29FF" w:rsidRPr="00FA7CE3" w:rsidRDefault="00CA29FF" w:rsidP="00FA7CE3">
      <w:pPr>
        <w:ind w:firstLine="567"/>
        <w:jc w:val="both"/>
        <w:rPr>
          <w:i/>
          <w:sz w:val="28"/>
          <w:szCs w:val="28"/>
          <w:lang w:val="uk-UA"/>
        </w:rPr>
      </w:pPr>
      <w:r w:rsidRPr="00CA29FF">
        <w:rPr>
          <w:sz w:val="28"/>
          <w:szCs w:val="28"/>
          <w:lang w:val="uk-UA"/>
        </w:rPr>
        <w:t>5. Продовжити формування облікових справ на об</w:t>
      </w:r>
      <w:r w:rsidRPr="00202573">
        <w:rPr>
          <w:sz w:val="28"/>
          <w:szCs w:val="28"/>
        </w:rPr>
        <w:t>’</w:t>
      </w:r>
      <w:r w:rsidRPr="00CA29FF">
        <w:rPr>
          <w:sz w:val="28"/>
          <w:szCs w:val="28"/>
          <w:lang w:val="uk-UA"/>
        </w:rPr>
        <w:t>єкти археології, історії</w:t>
      </w:r>
      <w:r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та монументального мистецтва.</w:t>
      </w:r>
    </w:p>
    <w:p w:rsidR="00CA29FF" w:rsidRPr="00202573" w:rsidRDefault="00FA7CE3" w:rsidP="00CA2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A29FF" w:rsidRPr="00CA29FF">
        <w:rPr>
          <w:sz w:val="28"/>
          <w:szCs w:val="28"/>
          <w:lang w:val="uk-UA"/>
        </w:rPr>
        <w:t>. Опрацьовувати матеріали для взяття на облік щойно виявлених</w:t>
      </w:r>
      <w:r w:rsidR="00CA29FF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об’єктів культурної спадщини відповідно до чинного законодавства.</w:t>
      </w:r>
    </w:p>
    <w:p w:rsidR="00CA29FF" w:rsidRPr="00202573" w:rsidRDefault="00FA7CE3" w:rsidP="00CA2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CA29FF" w:rsidRPr="00CA29FF">
        <w:rPr>
          <w:sz w:val="28"/>
          <w:szCs w:val="28"/>
          <w:lang w:val="uk-UA"/>
        </w:rPr>
        <w:t>. Продовжити підготовку пакетів документів на об’єкти археології, історії та монументального мистецтва для занесення до Державного реєстру</w:t>
      </w:r>
      <w:r w:rsidR="00CA29FF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нерухомих пам’яток України.</w:t>
      </w:r>
    </w:p>
    <w:p w:rsidR="00CA29FF" w:rsidRPr="00CA29FF" w:rsidRDefault="00FA7CE3" w:rsidP="00CA29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A29FF" w:rsidRPr="00CA29FF">
        <w:rPr>
          <w:sz w:val="28"/>
          <w:szCs w:val="28"/>
          <w:lang w:val="uk-UA"/>
        </w:rPr>
        <w:t>. Здійснювати перевірки на об’єктах культурної спадщини на предмет</w:t>
      </w:r>
      <w:r w:rsidR="00CA29FF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порушень пам’яткоохоронного законодавства у межах повноважень.</w:t>
      </w:r>
    </w:p>
    <w:p w:rsidR="00CA29FF" w:rsidRPr="00CA29FF" w:rsidRDefault="00FA7CE3" w:rsidP="001B5A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A29FF" w:rsidRPr="00CA29FF">
        <w:rPr>
          <w:sz w:val="28"/>
          <w:szCs w:val="28"/>
          <w:lang w:val="uk-UA"/>
        </w:rPr>
        <w:t>. Здійснювати контроль за археологічними дослідженнями,</w:t>
      </w:r>
      <w:r w:rsidR="001B5A23" w:rsidRPr="00CA29FF">
        <w:rPr>
          <w:sz w:val="28"/>
          <w:szCs w:val="28"/>
          <w:lang w:val="uk-UA"/>
        </w:rPr>
        <w:t xml:space="preserve"> </w:t>
      </w:r>
      <w:r w:rsidR="00CA29FF" w:rsidRPr="00CA29FF">
        <w:rPr>
          <w:sz w:val="28"/>
          <w:szCs w:val="28"/>
          <w:lang w:val="uk-UA"/>
        </w:rPr>
        <w:t>будівельними та земляними роботами в межах пам’яток культурної спадщини</w:t>
      </w:r>
      <w:r w:rsidR="001B5A23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та їх охоронних зон.</w:t>
      </w:r>
    </w:p>
    <w:p w:rsidR="00CA29FF" w:rsidRPr="00202573" w:rsidRDefault="00FA7CE3" w:rsidP="001B5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CA29FF" w:rsidRPr="00CA29FF">
        <w:rPr>
          <w:sz w:val="28"/>
          <w:szCs w:val="28"/>
          <w:lang w:val="uk-UA"/>
        </w:rPr>
        <w:t>. Продовжувати роботу з виявлення, дослідження та обліку нових</w:t>
      </w:r>
      <w:r w:rsidR="001B5A23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об’єктів культурної спадщини.</w:t>
      </w:r>
    </w:p>
    <w:p w:rsidR="00CA29FF" w:rsidRPr="00CA29FF" w:rsidRDefault="00FA7CE3" w:rsidP="001B5A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A29FF" w:rsidRPr="00CA29FF">
        <w:rPr>
          <w:sz w:val="28"/>
          <w:szCs w:val="28"/>
          <w:lang w:val="uk-UA"/>
        </w:rPr>
        <w:t>. Проводити реєстрацію дозволів Міністерства культури та</w:t>
      </w:r>
      <w:r w:rsidR="001B5A23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інформаційної політики України на право проведення досліджень на</w:t>
      </w:r>
      <w:r w:rsidR="001B5A23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археологічних пам’ятках та пошукових робіт.</w:t>
      </w:r>
    </w:p>
    <w:p w:rsidR="00CA29FF" w:rsidRPr="00CA29FF" w:rsidRDefault="00FA7CE3" w:rsidP="007B21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A29FF" w:rsidRPr="00CA29FF">
        <w:rPr>
          <w:sz w:val="28"/>
          <w:szCs w:val="28"/>
          <w:lang w:val="uk-UA"/>
        </w:rPr>
        <w:t>. Брати участь у підготовці та проведенні науково-методичних</w:t>
      </w:r>
      <w:r w:rsidR="00E5630B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конференцій, нарад, семінарів і круглих столів, присвячених об’єктам</w:t>
      </w:r>
      <w:r w:rsidR="00E5630B" w:rsidRPr="00202573">
        <w:rPr>
          <w:sz w:val="28"/>
          <w:szCs w:val="28"/>
        </w:rPr>
        <w:t xml:space="preserve"> </w:t>
      </w:r>
      <w:r w:rsidR="00CA29FF" w:rsidRPr="00CA29FF">
        <w:rPr>
          <w:sz w:val="28"/>
          <w:szCs w:val="28"/>
          <w:lang w:val="uk-UA"/>
        </w:rPr>
        <w:t>культурної спадщини та пам’яткоохоронній діяльності.</w:t>
      </w:r>
    </w:p>
    <w:p w:rsidR="00B05D59" w:rsidRDefault="00CA29FF" w:rsidP="00E5630B">
      <w:pPr>
        <w:ind w:left="-567" w:firstLine="1134"/>
        <w:jc w:val="right"/>
        <w:rPr>
          <w:i/>
          <w:sz w:val="28"/>
          <w:szCs w:val="28"/>
          <w:lang w:val="uk-UA"/>
        </w:rPr>
      </w:pPr>
      <w:r w:rsidRPr="00E5630B">
        <w:rPr>
          <w:i/>
          <w:sz w:val="28"/>
          <w:szCs w:val="28"/>
          <w:lang w:val="uk-UA"/>
        </w:rPr>
        <w:t>Протягом року</w:t>
      </w:r>
    </w:p>
    <w:p w:rsidR="00FA7CE3" w:rsidRPr="00E5630B" w:rsidRDefault="00FA7CE3" w:rsidP="00E5630B">
      <w:pPr>
        <w:ind w:left="-567" w:firstLine="1134"/>
        <w:jc w:val="right"/>
        <w:rPr>
          <w:i/>
          <w:sz w:val="28"/>
          <w:szCs w:val="28"/>
          <w:lang w:val="uk-UA"/>
        </w:rPr>
      </w:pPr>
    </w:p>
    <w:p w:rsidR="00FA7CE3" w:rsidRPr="00CA29FF" w:rsidRDefault="00FA7CE3" w:rsidP="00FA7C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CA29FF">
        <w:rPr>
          <w:sz w:val="28"/>
          <w:szCs w:val="28"/>
          <w:lang w:val="uk-UA"/>
        </w:rPr>
        <w:t>. Здійснити перевірку стану збереження, використання та ведення</w:t>
      </w:r>
      <w:r w:rsidRPr="00202573"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обліку щойно виявлених об’єктів археології на території Добрянської, Корюківської, Любецької, Ріпкинської та Сновської територіальних громад</w:t>
      </w:r>
      <w:r w:rsidRPr="00202573"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області для підготовки необхідних документів з метою подання пропозицій</w:t>
      </w:r>
      <w:r w:rsidRPr="00202573"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Міністерству культури та інформаційної політики України щодо занесення</w:t>
      </w:r>
      <w:r w:rsidRPr="00202573">
        <w:rPr>
          <w:sz w:val="28"/>
          <w:szCs w:val="28"/>
          <w:lang w:val="uk-UA"/>
        </w:rPr>
        <w:t xml:space="preserve"> </w:t>
      </w:r>
      <w:r w:rsidRPr="00CA29FF">
        <w:rPr>
          <w:sz w:val="28"/>
          <w:szCs w:val="28"/>
          <w:lang w:val="uk-UA"/>
        </w:rPr>
        <w:t>цих об’єктів до Державного реєстру нерухомих пам’яток України.</w:t>
      </w:r>
    </w:p>
    <w:p w:rsidR="00FA7CE3" w:rsidRPr="00202573" w:rsidRDefault="00FA7CE3" w:rsidP="00FA7CE3">
      <w:pPr>
        <w:ind w:left="-567" w:firstLine="1134"/>
        <w:jc w:val="right"/>
        <w:rPr>
          <w:sz w:val="28"/>
          <w:szCs w:val="28"/>
        </w:rPr>
      </w:pPr>
      <w:r w:rsidRPr="00CA29FF">
        <w:rPr>
          <w:i/>
          <w:sz w:val="28"/>
          <w:szCs w:val="28"/>
          <w:lang w:val="uk-UA"/>
        </w:rPr>
        <w:t>Вересень-Листопад</w:t>
      </w:r>
    </w:p>
    <w:p w:rsidR="00CA29FF" w:rsidRPr="00CA29FF" w:rsidRDefault="00CA29FF" w:rsidP="00B80BC1">
      <w:pPr>
        <w:ind w:firstLine="567"/>
        <w:rPr>
          <w:sz w:val="28"/>
          <w:szCs w:val="28"/>
          <w:lang w:val="uk-UA"/>
        </w:rPr>
      </w:pPr>
    </w:p>
    <w:p w:rsidR="00145DE9" w:rsidRPr="00202573" w:rsidRDefault="00F20F2F" w:rsidP="00310A6B">
      <w:pPr>
        <w:suppressAutoHyphens w:val="0"/>
        <w:ind w:firstLine="567"/>
        <w:jc w:val="center"/>
        <w:rPr>
          <w:rFonts w:eastAsiaTheme="minorEastAsia"/>
          <w:b/>
          <w:sz w:val="28"/>
          <w:szCs w:val="28"/>
          <w:lang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Х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 xml:space="preserve">І.  </w:t>
      </w:r>
      <w:r w:rsidR="00145DE9">
        <w:rPr>
          <w:rFonts w:eastAsiaTheme="minorEastAsia"/>
          <w:b/>
          <w:sz w:val="28"/>
          <w:szCs w:val="28"/>
          <w:lang w:val="uk-UA" w:eastAsia="uk-UA"/>
        </w:rPr>
        <w:t>ТЕАТРАЛЬНО-ВИДОВИЩНІ ПІДПРИЄМСТВА</w:t>
      </w:r>
    </w:p>
    <w:p w:rsidR="00F20F2F" w:rsidRPr="00202573" w:rsidRDefault="00F20F2F" w:rsidP="00310A6B">
      <w:pPr>
        <w:suppressAutoHyphens w:val="0"/>
        <w:ind w:firstLine="567"/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970C8F" w:rsidRDefault="00145DE9" w:rsidP="00145DE9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sz w:val="28"/>
          <w:szCs w:val="28"/>
          <w:lang w:val="uk-UA" w:eastAsia="uk-UA"/>
        </w:rPr>
        <w:t xml:space="preserve"> </w:t>
      </w:r>
      <w:r w:rsidR="00061AE7">
        <w:rPr>
          <w:rFonts w:eastAsiaTheme="minorEastAsia"/>
          <w:b/>
          <w:sz w:val="28"/>
          <w:szCs w:val="28"/>
          <w:lang w:val="uk-UA" w:eastAsia="uk-UA"/>
        </w:rPr>
        <w:t>Чернігівський</w:t>
      </w:r>
      <w:r>
        <w:rPr>
          <w:rFonts w:eastAsiaTheme="minorEastAsia"/>
          <w:b/>
          <w:sz w:val="28"/>
          <w:szCs w:val="28"/>
          <w:lang w:val="uk-UA" w:eastAsia="uk-UA"/>
        </w:rPr>
        <w:t xml:space="preserve"> о</w:t>
      </w:r>
      <w:r w:rsidR="00061AE7">
        <w:rPr>
          <w:rFonts w:eastAsiaTheme="minorEastAsia"/>
          <w:b/>
          <w:sz w:val="28"/>
          <w:szCs w:val="28"/>
          <w:lang w:val="uk-UA" w:eastAsia="uk-UA"/>
        </w:rPr>
        <w:t>бласний академічний український музично-драматичний театр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 xml:space="preserve"> ім. Т.Г. Шевченка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061AE7" w:rsidRDefault="00061AE7" w:rsidP="00145DE9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Нові вистави та театралізовані концертні програми:</w:t>
      </w:r>
    </w:p>
    <w:p w:rsidR="00530B57" w:rsidRDefault="00061AE7" w:rsidP="00530B57">
      <w:pPr>
        <w:suppressAutoHyphens w:val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 кварта</w:t>
      </w:r>
      <w:r w:rsidRPr="00530B57">
        <w:rPr>
          <w:rFonts w:eastAsiaTheme="minorEastAsia"/>
          <w:b/>
          <w:color w:val="000000" w:themeColor="text1"/>
          <w:sz w:val="28"/>
          <w:szCs w:val="28"/>
          <w:lang w:val="uk-UA" w:eastAsia="uk-UA"/>
        </w:rPr>
        <w:t>л</w:t>
      </w:r>
      <w:r w:rsidR="00970C8F" w:rsidRPr="00530B57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: </w:t>
      </w:r>
      <w:r w:rsidR="00530B57" w:rsidRPr="00530B57">
        <w:rPr>
          <w:color w:val="000000" w:themeColor="text1"/>
          <w:sz w:val="28"/>
          <w:szCs w:val="28"/>
          <w:lang w:val="uk-UA"/>
        </w:rPr>
        <w:t>театралізовані концертні програми та інтермедії для дітей «Новорічний парад казок»;</w:t>
      </w:r>
      <w:r w:rsidR="00530B57" w:rsidRPr="00530B57">
        <w:rPr>
          <w:color w:val="000000" w:themeColor="text1"/>
          <w:spacing w:val="6"/>
          <w:sz w:val="28"/>
          <w:szCs w:val="28"/>
          <w:lang w:val="uk-UA"/>
        </w:rPr>
        <w:t xml:space="preserve"> «Квіти для Елнджернона» за оповіданням Деніела Кіза (режисер Анастасія Кузик</w:t>
      </w:r>
      <w:r w:rsidR="00530B57" w:rsidRPr="00202573">
        <w:rPr>
          <w:color w:val="000000" w:themeColor="text1"/>
          <w:spacing w:val="6"/>
          <w:sz w:val="28"/>
          <w:szCs w:val="28"/>
        </w:rPr>
        <w:t xml:space="preserve">; </w:t>
      </w:r>
      <w:r w:rsidR="00530B57" w:rsidRPr="00530B57">
        <w:rPr>
          <w:color w:val="000000" w:themeColor="text1"/>
          <w:sz w:val="28"/>
          <w:szCs w:val="28"/>
          <w:lang w:val="uk-UA"/>
        </w:rPr>
        <w:t>«Наш Шевченко» поетичний вечір за творами Кобзаря (режисер Андрій Бакіров); «Наш Шевченко» поетичний вечір за творами Кобзаря (режисер Андрій Бакіров); участь у Відкритому регіональному фестивалі театрального мистецтва « В гостях у Гоголя», місто Полтава</w:t>
      </w:r>
      <w:r w:rsidR="00DD32A8">
        <w:rPr>
          <w:color w:val="000000" w:themeColor="text1"/>
          <w:sz w:val="28"/>
          <w:szCs w:val="28"/>
          <w:lang w:val="uk-UA"/>
        </w:rPr>
        <w:t>.</w:t>
      </w:r>
    </w:p>
    <w:p w:rsidR="00DD32A8" w:rsidRPr="004476B9" w:rsidRDefault="00061AE7" w:rsidP="00DD32A8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ІІ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: </w:t>
      </w:r>
      <w:r w:rsidR="00530B57" w:rsidRPr="00530B57">
        <w:rPr>
          <w:color w:val="000000" w:themeColor="text1"/>
          <w:sz w:val="28"/>
          <w:szCs w:val="28"/>
          <w:lang w:val="uk-UA"/>
        </w:rPr>
        <w:t xml:space="preserve">«Наш Шевченко» поетичний вечір за творами Кобзаря (режисер </w:t>
      </w:r>
      <w:r w:rsidR="00530B57" w:rsidRPr="00DD32A8">
        <w:rPr>
          <w:color w:val="000000" w:themeColor="text1"/>
          <w:sz w:val="28"/>
          <w:szCs w:val="28"/>
          <w:lang w:val="uk-UA"/>
        </w:rPr>
        <w:t>Андрій Бакіров); участь у Відкритому регіональному фестивалі театрального мистецтва « В гостях у Гоголя», місто Полтава; Міжнародний театральний фестиваль для дітей та молоді «На крилах мрій», місто Чернігів; «Жінка, яка вийшла заміж за Індика» Гунілли Боетіус (режисер Анастасія Кузик); Участь у міжнародному театральному фестивалі «Мельпомена Таврії», місто Херсон; Міжнародний театральний фестиваль моно вистав «Чернігівське відлуння», місто Чернігів;</w:t>
      </w:r>
      <w:r w:rsidR="00DD32A8" w:rsidRPr="00DD32A8">
        <w:rPr>
          <w:color w:val="000000" w:themeColor="text1"/>
          <w:sz w:val="28"/>
          <w:szCs w:val="28"/>
          <w:lang w:val="uk-UA"/>
        </w:rPr>
        <w:t xml:space="preserve"> </w:t>
      </w:r>
      <w:r w:rsidR="00DD32A8">
        <w:rPr>
          <w:color w:val="000000" w:themeColor="text1"/>
          <w:sz w:val="28"/>
          <w:szCs w:val="28"/>
          <w:lang w:val="uk-UA"/>
        </w:rPr>
        <w:t>с</w:t>
      </w:r>
      <w:r w:rsidR="00DD32A8" w:rsidRPr="00DD32A8">
        <w:rPr>
          <w:color w:val="000000" w:themeColor="text1"/>
          <w:sz w:val="28"/>
          <w:szCs w:val="28"/>
          <w:lang w:val="uk-UA"/>
        </w:rPr>
        <w:t xml:space="preserve">вяткова програма з дня нагоди Дня конституції України; </w:t>
      </w:r>
      <w:r w:rsidR="00DD32A8">
        <w:rPr>
          <w:color w:val="000000" w:themeColor="text1"/>
          <w:sz w:val="28"/>
          <w:szCs w:val="28"/>
          <w:lang w:val="uk-UA"/>
        </w:rPr>
        <w:t>т</w:t>
      </w:r>
      <w:r w:rsidR="00DD32A8" w:rsidRPr="00DD32A8">
        <w:rPr>
          <w:color w:val="000000" w:themeColor="text1"/>
          <w:sz w:val="28"/>
          <w:szCs w:val="28"/>
          <w:lang w:val="uk-UA"/>
        </w:rPr>
        <w:t xml:space="preserve">еатралізована концертна програма до закриття 97-го театрального сезону; «Земля» за твором Ольги Кобилянської (режисер Денис </w:t>
      </w:r>
      <w:r w:rsidR="00DD32A8" w:rsidRPr="004476B9">
        <w:rPr>
          <w:color w:val="000000" w:themeColor="text1"/>
          <w:sz w:val="28"/>
          <w:szCs w:val="28"/>
          <w:lang w:val="uk-UA"/>
        </w:rPr>
        <w:t>Федєшов).</w:t>
      </w:r>
    </w:p>
    <w:p w:rsidR="004476B9" w:rsidRPr="004476B9" w:rsidRDefault="00970C8F" w:rsidP="004476B9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476B9">
        <w:rPr>
          <w:rFonts w:eastAsiaTheme="minorEastAsia"/>
          <w:b/>
          <w:color w:val="000000" w:themeColor="text1"/>
          <w:sz w:val="28"/>
          <w:szCs w:val="28"/>
          <w:lang w:val="uk-UA" w:eastAsia="uk-UA"/>
        </w:rPr>
        <w:t>ІІІ квартал</w:t>
      </w:r>
      <w:r w:rsidR="00061AE7" w:rsidRPr="004476B9">
        <w:rPr>
          <w:rFonts w:eastAsiaTheme="minorEastAsia"/>
          <w:color w:val="000000" w:themeColor="text1"/>
          <w:sz w:val="28"/>
          <w:szCs w:val="28"/>
          <w:lang w:val="uk-UA" w:eastAsia="uk-UA"/>
        </w:rPr>
        <w:t>:</w:t>
      </w:r>
      <w:r w:rsidR="00FF2FA3">
        <w:rPr>
          <w:color w:val="000000" w:themeColor="text1"/>
          <w:sz w:val="28"/>
          <w:szCs w:val="28"/>
          <w:lang w:val="uk-UA"/>
        </w:rPr>
        <w:t xml:space="preserve"> проведення в он</w:t>
      </w:r>
      <w:r w:rsidR="004476B9" w:rsidRPr="004476B9">
        <w:rPr>
          <w:color w:val="000000" w:themeColor="text1"/>
          <w:sz w:val="28"/>
          <w:szCs w:val="28"/>
          <w:lang w:val="uk-UA"/>
        </w:rPr>
        <w:t>лайн форматі поетичних читань за участі артистів театру з нагоди Дня Української Державності; святкова концертна програма, присвячена Дню незалежності України; «Філумена Мартурано» Едуардо де Філіппо (режисер Андрій Бакіров).</w:t>
      </w:r>
    </w:p>
    <w:p w:rsidR="004476B9" w:rsidRDefault="004476B9" w:rsidP="00B80BC1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</w:p>
    <w:p w:rsidR="00730F1E" w:rsidRDefault="00145DE9" w:rsidP="003D65FE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061AE7">
        <w:rPr>
          <w:rFonts w:eastAsiaTheme="minorEastAsia"/>
          <w:b/>
          <w:sz w:val="28"/>
          <w:szCs w:val="28"/>
          <w:lang w:val="uk-UA" w:eastAsia="uk-UA"/>
        </w:rPr>
        <w:t>Чернігівський</w:t>
      </w:r>
      <w:r w:rsidRPr="00145DE9">
        <w:rPr>
          <w:rFonts w:eastAsiaTheme="minorEastAsia"/>
          <w:b/>
          <w:sz w:val="28"/>
          <w:szCs w:val="28"/>
          <w:lang w:val="uk-UA" w:eastAsia="uk-UA"/>
        </w:rPr>
        <w:t xml:space="preserve"> о</w:t>
      </w:r>
      <w:r w:rsidR="00061AE7">
        <w:rPr>
          <w:rFonts w:eastAsiaTheme="minorEastAsia"/>
          <w:b/>
          <w:sz w:val="28"/>
          <w:szCs w:val="28"/>
          <w:lang w:val="uk-UA" w:eastAsia="uk-UA"/>
        </w:rPr>
        <w:t>бласний</w:t>
      </w:r>
      <w:r w:rsidR="009073B6">
        <w:rPr>
          <w:rFonts w:eastAsiaTheme="minorEastAsia"/>
          <w:b/>
          <w:sz w:val="28"/>
          <w:szCs w:val="28"/>
          <w:lang w:val="uk-UA" w:eastAsia="uk-UA"/>
        </w:rPr>
        <w:t xml:space="preserve"> м</w:t>
      </w:r>
      <w:r w:rsidR="00061AE7">
        <w:rPr>
          <w:rFonts w:eastAsiaTheme="minorEastAsia"/>
          <w:b/>
          <w:sz w:val="28"/>
          <w:szCs w:val="28"/>
          <w:lang w:val="uk-UA" w:eastAsia="uk-UA"/>
        </w:rPr>
        <w:t>олодіжний театр.</w:t>
      </w:r>
    </w:p>
    <w:p w:rsidR="00061AE7" w:rsidRDefault="00061AE7" w:rsidP="00061AE7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Нові вистави та театралізовані концертні програми:</w:t>
      </w:r>
    </w:p>
    <w:p w:rsidR="00970C8F" w:rsidRDefault="00061AE7" w:rsidP="005D2B9A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: </w:t>
      </w:r>
      <w:r w:rsidR="005E7B9C">
        <w:rPr>
          <w:rFonts w:eastAsiaTheme="minorEastAsia"/>
          <w:sz w:val="28"/>
          <w:szCs w:val="28"/>
          <w:lang w:val="uk-UA" w:eastAsia="uk-UA"/>
        </w:rPr>
        <w:t>вистава за п</w:t>
      </w:r>
      <w:r w:rsidR="005E7B9C" w:rsidRPr="00202573">
        <w:rPr>
          <w:rFonts w:eastAsiaTheme="minorEastAsia"/>
          <w:sz w:val="28"/>
          <w:szCs w:val="28"/>
          <w:lang w:eastAsia="uk-UA"/>
        </w:rPr>
        <w:t>’</w:t>
      </w:r>
      <w:r w:rsidR="005E7B9C">
        <w:rPr>
          <w:rFonts w:eastAsiaTheme="minorEastAsia"/>
          <w:sz w:val="28"/>
          <w:szCs w:val="28"/>
          <w:lang w:val="uk-UA" w:eastAsia="uk-UA"/>
        </w:rPr>
        <w:t>єсою сучасного автора (режисер</w:t>
      </w:r>
      <w:r w:rsidR="005D2B9A">
        <w:rPr>
          <w:rFonts w:eastAsiaTheme="minorEastAsia"/>
          <w:sz w:val="28"/>
          <w:szCs w:val="28"/>
          <w:lang w:val="uk-UA" w:eastAsia="uk-UA"/>
        </w:rPr>
        <w:t xml:space="preserve"> Є.Сидоренко</w:t>
      </w:r>
      <w:r w:rsidR="005D2B9A" w:rsidRPr="00202573">
        <w:rPr>
          <w:rFonts w:eastAsiaTheme="minorEastAsia"/>
          <w:sz w:val="28"/>
          <w:szCs w:val="28"/>
          <w:lang w:eastAsia="uk-UA"/>
        </w:rPr>
        <w:t>)</w:t>
      </w:r>
      <w:r w:rsidR="005D2B9A">
        <w:rPr>
          <w:rFonts w:eastAsiaTheme="minorEastAsia"/>
          <w:sz w:val="28"/>
          <w:szCs w:val="28"/>
          <w:lang w:val="uk-UA" w:eastAsia="uk-UA"/>
        </w:rPr>
        <w:t>.</w:t>
      </w:r>
    </w:p>
    <w:p w:rsidR="005D2B9A" w:rsidRPr="005D2B9A" w:rsidRDefault="005D2B9A" w:rsidP="005D2B9A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5D2B9A">
        <w:rPr>
          <w:rFonts w:eastAsiaTheme="minorEastAsia"/>
          <w:b/>
          <w:sz w:val="28"/>
          <w:szCs w:val="28"/>
          <w:lang w:val="uk-UA" w:eastAsia="uk-UA"/>
        </w:rPr>
        <w:t>ІІ квартал</w:t>
      </w:r>
      <w:r w:rsidRPr="00202573">
        <w:rPr>
          <w:rFonts w:eastAsiaTheme="minorEastAsia"/>
          <w:b/>
          <w:sz w:val="28"/>
          <w:szCs w:val="28"/>
          <w:lang w:eastAsia="uk-UA"/>
        </w:rPr>
        <w:t>:</w:t>
      </w:r>
      <w:r w:rsidRPr="005D2B9A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Pr="005D2B9A">
        <w:rPr>
          <w:rFonts w:eastAsiaTheme="minorEastAsia"/>
          <w:sz w:val="28"/>
          <w:szCs w:val="28"/>
          <w:lang w:val="uk-UA" w:eastAsia="uk-UA"/>
        </w:rPr>
        <w:t xml:space="preserve">Бомарше </w:t>
      </w:r>
      <w:r>
        <w:rPr>
          <w:rFonts w:eastAsiaTheme="minorEastAsia"/>
          <w:sz w:val="28"/>
          <w:szCs w:val="28"/>
          <w:lang w:val="uk-UA" w:eastAsia="uk-UA"/>
        </w:rPr>
        <w:t>«Одруження Фігаро» (режисери</w:t>
      </w:r>
      <w:r w:rsidRPr="00202573">
        <w:rPr>
          <w:rFonts w:eastAsiaTheme="minorEastAsia"/>
          <w:sz w:val="28"/>
          <w:szCs w:val="28"/>
          <w:lang w:eastAsia="uk-UA"/>
        </w:rPr>
        <w:t>:</w:t>
      </w:r>
      <w:r>
        <w:rPr>
          <w:rFonts w:eastAsiaTheme="minorEastAsia"/>
          <w:sz w:val="28"/>
          <w:szCs w:val="28"/>
          <w:lang w:val="uk-UA" w:eastAsia="uk-UA"/>
        </w:rPr>
        <w:t xml:space="preserve"> С. Тихомиров, І. Тихомиров).</w:t>
      </w:r>
    </w:p>
    <w:p w:rsidR="005D2B9A" w:rsidRDefault="00730F1E" w:rsidP="005D2B9A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ІІІ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: </w:t>
      </w:r>
      <w:r w:rsidR="005D2B9A">
        <w:rPr>
          <w:rFonts w:eastAsiaTheme="minorEastAsia"/>
          <w:sz w:val="28"/>
          <w:szCs w:val="28"/>
          <w:lang w:val="uk-UA" w:eastAsia="uk-UA"/>
        </w:rPr>
        <w:t>М. Фрейн «Шум за сценою» (режисер Р. Покровський).</w:t>
      </w:r>
    </w:p>
    <w:p w:rsidR="005D2B9A" w:rsidRPr="00217608" w:rsidRDefault="00730F1E" w:rsidP="00B80BC1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ІV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: </w:t>
      </w:r>
      <w:r w:rsidR="005D2B9A">
        <w:rPr>
          <w:rFonts w:eastAsiaTheme="minorEastAsia"/>
          <w:sz w:val="28"/>
          <w:szCs w:val="28"/>
          <w:lang w:val="uk-UA" w:eastAsia="uk-UA"/>
        </w:rPr>
        <w:t>У. Шекспір</w:t>
      </w:r>
      <w:r w:rsidR="00FF2FA3">
        <w:rPr>
          <w:rFonts w:eastAsiaTheme="minorEastAsia"/>
          <w:sz w:val="28"/>
          <w:szCs w:val="28"/>
          <w:lang w:val="uk-UA" w:eastAsia="uk-UA"/>
        </w:rPr>
        <w:t xml:space="preserve"> «Ромео і Д</w:t>
      </w:r>
      <w:r w:rsidR="005D2B9A">
        <w:rPr>
          <w:rFonts w:eastAsiaTheme="minorEastAsia"/>
          <w:sz w:val="28"/>
          <w:szCs w:val="28"/>
          <w:lang w:val="uk-UA" w:eastAsia="uk-UA"/>
        </w:rPr>
        <w:t>жульєтта» (режисер І. Тихомиров)</w:t>
      </w:r>
      <w:r w:rsidR="005D2B9A" w:rsidRPr="00202573">
        <w:rPr>
          <w:rFonts w:eastAsiaTheme="minorEastAsia"/>
          <w:sz w:val="28"/>
          <w:szCs w:val="28"/>
          <w:lang w:val="uk-UA" w:eastAsia="uk-UA"/>
        </w:rPr>
        <w:t>;</w:t>
      </w:r>
      <w:r w:rsidR="005D2B9A" w:rsidRPr="005D2B9A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5D2B9A">
        <w:rPr>
          <w:rFonts w:eastAsiaTheme="minorEastAsia"/>
          <w:sz w:val="28"/>
          <w:szCs w:val="28"/>
          <w:lang w:val="uk-UA" w:eastAsia="uk-UA"/>
        </w:rPr>
        <w:t>вистава за п</w:t>
      </w:r>
      <w:r w:rsidR="005D2B9A" w:rsidRPr="00202573">
        <w:rPr>
          <w:rFonts w:eastAsiaTheme="minorEastAsia"/>
          <w:sz w:val="28"/>
          <w:szCs w:val="28"/>
          <w:lang w:val="uk-UA" w:eastAsia="uk-UA"/>
        </w:rPr>
        <w:t>’</w:t>
      </w:r>
      <w:r w:rsidR="005D2B9A">
        <w:rPr>
          <w:rFonts w:eastAsiaTheme="minorEastAsia"/>
          <w:sz w:val="28"/>
          <w:szCs w:val="28"/>
          <w:lang w:val="uk-UA" w:eastAsia="uk-UA"/>
        </w:rPr>
        <w:t>єсою сучасного автора (режисер Є.Сидоренко</w:t>
      </w:r>
      <w:r w:rsidR="005D2B9A" w:rsidRPr="00202573">
        <w:rPr>
          <w:rFonts w:eastAsiaTheme="minorEastAsia"/>
          <w:sz w:val="28"/>
          <w:szCs w:val="28"/>
          <w:lang w:val="uk-UA" w:eastAsia="uk-UA"/>
        </w:rPr>
        <w:t xml:space="preserve">); </w:t>
      </w:r>
      <w:r w:rsidR="005D2B9A">
        <w:rPr>
          <w:rFonts w:eastAsiaTheme="minorEastAsia"/>
          <w:sz w:val="28"/>
          <w:szCs w:val="28"/>
          <w:lang w:val="uk-UA" w:eastAsia="uk-UA"/>
        </w:rPr>
        <w:t>Р. Кіплінг «Ріккі - Великий Герой» (режисер І. Тихомиров)</w:t>
      </w:r>
      <w:r w:rsidR="005D2B9A" w:rsidRPr="00202573">
        <w:rPr>
          <w:rFonts w:eastAsiaTheme="minorEastAsia"/>
          <w:sz w:val="28"/>
          <w:szCs w:val="28"/>
          <w:lang w:val="uk-UA" w:eastAsia="uk-UA"/>
        </w:rPr>
        <w:t>;</w:t>
      </w:r>
      <w:r w:rsidR="005D2B9A">
        <w:rPr>
          <w:rFonts w:eastAsiaTheme="minorEastAsia"/>
          <w:sz w:val="28"/>
          <w:szCs w:val="28"/>
          <w:lang w:val="uk-UA" w:eastAsia="uk-UA"/>
        </w:rPr>
        <w:t xml:space="preserve"> танцювально-драматична вистава «Кімната з морем за вікном» (керівник проєкту К. Томільченко)</w:t>
      </w:r>
      <w:r w:rsidR="005D2B9A" w:rsidRPr="00202573">
        <w:rPr>
          <w:rFonts w:eastAsiaTheme="minorEastAsia"/>
          <w:sz w:val="28"/>
          <w:szCs w:val="28"/>
          <w:lang w:val="uk-UA" w:eastAsia="uk-UA"/>
        </w:rPr>
        <w:t>;</w:t>
      </w:r>
      <w:r w:rsidR="005D2B9A">
        <w:rPr>
          <w:rFonts w:eastAsiaTheme="minorEastAsia"/>
          <w:sz w:val="28"/>
          <w:szCs w:val="28"/>
          <w:lang w:val="uk-UA" w:eastAsia="uk-UA"/>
        </w:rPr>
        <w:t xml:space="preserve"> спільна вист</w:t>
      </w:r>
      <w:r w:rsidR="00FF2FA3">
        <w:rPr>
          <w:rFonts w:eastAsiaTheme="minorEastAsia"/>
          <w:sz w:val="28"/>
          <w:szCs w:val="28"/>
          <w:lang w:val="uk-UA" w:eastAsia="uk-UA"/>
        </w:rPr>
        <w:t>а</w:t>
      </w:r>
      <w:r w:rsidR="005D2B9A">
        <w:rPr>
          <w:rFonts w:eastAsiaTheme="minorEastAsia"/>
          <w:sz w:val="28"/>
          <w:szCs w:val="28"/>
          <w:lang w:val="uk-UA" w:eastAsia="uk-UA"/>
        </w:rPr>
        <w:t xml:space="preserve">ва з театром </w:t>
      </w:r>
      <w:r w:rsidR="00217608">
        <w:rPr>
          <w:rFonts w:eastAsiaTheme="minorEastAsia"/>
          <w:sz w:val="28"/>
          <w:szCs w:val="28"/>
          <w:lang w:val="en-US" w:eastAsia="uk-UA"/>
        </w:rPr>
        <w:t>LAZZI</w:t>
      </w:r>
      <w:r w:rsidR="00217608">
        <w:rPr>
          <w:rFonts w:eastAsiaTheme="minorEastAsia"/>
          <w:sz w:val="28"/>
          <w:szCs w:val="28"/>
          <w:lang w:val="uk-UA" w:eastAsia="uk-UA"/>
        </w:rPr>
        <w:t xml:space="preserve"> «Тільки кохання…» (режисер І. Тихомиров).</w:t>
      </w:r>
    </w:p>
    <w:p w:rsidR="00010C51" w:rsidRDefault="00010C51" w:rsidP="00B80BC1">
      <w:pPr>
        <w:suppressAutoHyphens w:val="0"/>
        <w:ind w:firstLine="567"/>
        <w:rPr>
          <w:rFonts w:eastAsiaTheme="minorEastAsia"/>
          <w:b/>
          <w:sz w:val="28"/>
          <w:szCs w:val="28"/>
          <w:lang w:val="uk-UA" w:eastAsia="uk-UA"/>
        </w:rPr>
      </w:pPr>
    </w:p>
    <w:p w:rsidR="00010C51" w:rsidRDefault="00145DE9" w:rsidP="000B7E44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010C51">
        <w:rPr>
          <w:rFonts w:eastAsiaTheme="minorEastAsia"/>
          <w:b/>
          <w:sz w:val="28"/>
          <w:szCs w:val="28"/>
          <w:lang w:val="uk-UA" w:eastAsia="uk-UA"/>
        </w:rPr>
        <w:t>Ніжинський академічний український драматичний театр</w:t>
      </w:r>
      <w:r w:rsidR="008715E7">
        <w:rPr>
          <w:rFonts w:eastAsiaTheme="minorEastAsia"/>
          <w:b/>
          <w:sz w:val="28"/>
          <w:szCs w:val="28"/>
          <w:lang w:val="uk-UA" w:eastAsia="uk-UA"/>
        </w:rPr>
        <w:t xml:space="preserve"> ім. 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М.Коцюбинського</w:t>
      </w:r>
      <w:r w:rsidR="00010C51">
        <w:rPr>
          <w:rFonts w:eastAsiaTheme="minorEastAsia"/>
          <w:b/>
          <w:sz w:val="28"/>
          <w:szCs w:val="28"/>
          <w:lang w:val="uk-UA" w:eastAsia="uk-UA"/>
        </w:rPr>
        <w:t>.</w:t>
      </w:r>
    </w:p>
    <w:p w:rsidR="00010C51" w:rsidRPr="00B80BC1" w:rsidRDefault="00010C51" w:rsidP="00010C51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Нові вистави та театралізовані концертні програми:</w:t>
      </w:r>
    </w:p>
    <w:p w:rsidR="00970C8F" w:rsidRPr="00AA2CDA" w:rsidRDefault="00AA2CDA" w:rsidP="00AA2CDA">
      <w:pPr>
        <w:pStyle w:val="Bodytext50"/>
        <w:shd w:val="clear" w:color="auto" w:fill="auto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uk-UA" w:eastAsia="uk-UA"/>
        </w:rPr>
        <w:tab/>
      </w:r>
      <w:r w:rsidR="00010C51">
        <w:rPr>
          <w:rFonts w:eastAsiaTheme="minorEastAsia"/>
          <w:b/>
          <w:sz w:val="28"/>
          <w:szCs w:val="28"/>
          <w:lang w:val="uk-UA" w:eastAsia="uk-UA"/>
        </w:rPr>
        <w:t>І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: </w:t>
      </w:r>
      <w:r>
        <w:rPr>
          <w:rFonts w:eastAsiaTheme="minorEastAsia"/>
          <w:sz w:val="28"/>
          <w:szCs w:val="28"/>
          <w:lang w:val="uk-UA" w:eastAsia="uk-UA"/>
        </w:rPr>
        <w:t>«</w:t>
      </w:r>
      <w:r>
        <w:rPr>
          <w:rStyle w:val="Bodytext5BoldItalic"/>
          <w:b w:val="0"/>
          <w:i w:val="0"/>
          <w:sz w:val="28"/>
          <w:szCs w:val="28"/>
        </w:rPr>
        <w:t>Пригадати майбутнє»</w:t>
      </w:r>
      <w:r w:rsidRPr="00AA2CDA">
        <w:rPr>
          <w:rStyle w:val="Bodytext5BoldItalic"/>
          <w:b w:val="0"/>
          <w:i w:val="0"/>
          <w:sz w:val="28"/>
          <w:szCs w:val="28"/>
        </w:rPr>
        <w:t xml:space="preserve"> О.Вітра</w:t>
      </w:r>
      <w:r w:rsidRPr="00AA2CD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(</w:t>
      </w:r>
      <w:r w:rsidRPr="00AA2CDA">
        <w:rPr>
          <w:color w:val="000000"/>
          <w:sz w:val="28"/>
          <w:szCs w:val="28"/>
          <w:lang w:val="uk-UA" w:eastAsia="uk-UA" w:bidi="uk-UA"/>
        </w:rPr>
        <w:t>режисер-постановник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AA2CDA">
        <w:rPr>
          <w:color w:val="000000"/>
          <w:sz w:val="28"/>
          <w:szCs w:val="28"/>
          <w:lang w:val="uk-UA" w:eastAsia="uk-UA" w:bidi="uk-UA"/>
        </w:rPr>
        <w:t>- О.Іваненко</w:t>
      </w:r>
      <w:r>
        <w:rPr>
          <w:color w:val="000000"/>
          <w:sz w:val="28"/>
          <w:szCs w:val="28"/>
          <w:lang w:val="uk-UA" w:eastAsia="uk-UA" w:bidi="uk-UA"/>
        </w:rPr>
        <w:t xml:space="preserve">, </w:t>
      </w:r>
      <w:r w:rsidRPr="00AA2CDA">
        <w:rPr>
          <w:color w:val="000000"/>
          <w:sz w:val="28"/>
          <w:szCs w:val="28"/>
          <w:lang w:val="uk-UA" w:eastAsia="uk-UA" w:bidi="uk-UA"/>
        </w:rPr>
        <w:t>художник-постановник- І.Білецький</w:t>
      </w:r>
      <w:r>
        <w:rPr>
          <w:color w:val="000000"/>
          <w:sz w:val="28"/>
          <w:szCs w:val="28"/>
          <w:lang w:val="uk-UA" w:eastAsia="uk-UA" w:bidi="uk-UA"/>
        </w:rPr>
        <w:t>)</w:t>
      </w:r>
      <w:r w:rsidR="0047316E">
        <w:rPr>
          <w:rFonts w:eastAsiaTheme="minorEastAsia"/>
          <w:sz w:val="28"/>
          <w:szCs w:val="28"/>
          <w:lang w:val="uk-UA" w:eastAsia="uk-UA"/>
        </w:rPr>
        <w:t>.</w:t>
      </w:r>
    </w:p>
    <w:p w:rsidR="0047316E" w:rsidRPr="0047316E" w:rsidRDefault="00010C51" w:rsidP="0047316E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ІІ квартал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: «Сватання на Гончарівці» Г.Кві</w:t>
      </w:r>
      <w:r w:rsidR="00F82D32">
        <w:rPr>
          <w:rFonts w:eastAsiaTheme="minorEastAsia"/>
          <w:sz w:val="28"/>
          <w:szCs w:val="28"/>
          <w:lang w:val="uk-UA" w:eastAsia="uk-UA"/>
        </w:rPr>
        <w:t>тки-Основ’яненка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5051F4">
        <w:rPr>
          <w:rFonts w:eastAsiaTheme="minorEastAsia"/>
          <w:sz w:val="28"/>
          <w:szCs w:val="28"/>
          <w:lang w:val="uk-UA" w:eastAsia="uk-UA"/>
        </w:rPr>
        <w:t>(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реж.-постановник- А.Варич, художник-постановник</w:t>
      </w:r>
      <w:r w:rsidR="00AF0016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- О.Хорошко</w:t>
      </w:r>
      <w:r w:rsidR="005051F4">
        <w:rPr>
          <w:rFonts w:eastAsiaTheme="minorEastAsia"/>
          <w:sz w:val="28"/>
          <w:szCs w:val="28"/>
          <w:lang w:val="uk-UA" w:eastAsia="uk-UA"/>
        </w:rPr>
        <w:t>)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;</w:t>
      </w:r>
      <w:r w:rsidR="0047316E">
        <w:rPr>
          <w:rFonts w:eastAsiaTheme="minorEastAsia"/>
          <w:sz w:val="28"/>
          <w:szCs w:val="28"/>
          <w:lang w:val="uk-UA" w:eastAsia="uk-UA"/>
        </w:rPr>
        <w:t xml:space="preserve"> «</w:t>
      </w:r>
      <w:r w:rsidR="0047316E">
        <w:rPr>
          <w:color w:val="000000"/>
          <w:sz w:val="28"/>
          <w:szCs w:val="28"/>
          <w:lang w:val="uk-UA" w:eastAsia="uk-UA" w:bidi="uk-UA"/>
        </w:rPr>
        <w:t xml:space="preserve">Дивна, дивна Завірюха» </w:t>
      </w:r>
      <w:r w:rsidR="0047316E" w:rsidRPr="0047316E">
        <w:rPr>
          <w:color w:val="000000"/>
          <w:sz w:val="28"/>
          <w:szCs w:val="28"/>
          <w:lang w:val="uk-UA" w:eastAsia="uk-UA" w:bidi="uk-UA"/>
        </w:rPr>
        <w:t xml:space="preserve"> інсценізація твору </w:t>
      </w:r>
      <w:r w:rsidR="0047316E" w:rsidRPr="0047316E">
        <w:rPr>
          <w:rStyle w:val="Heading413ptNotBold"/>
          <w:b w:val="0"/>
          <w:i w:val="0"/>
          <w:iCs w:val="0"/>
          <w:sz w:val="28"/>
          <w:szCs w:val="28"/>
        </w:rPr>
        <w:t>Л.</w:t>
      </w:r>
      <w:r w:rsidR="0047316E" w:rsidRPr="0047316E">
        <w:rPr>
          <w:color w:val="000000"/>
          <w:sz w:val="28"/>
          <w:szCs w:val="28"/>
          <w:lang w:val="uk-UA" w:eastAsia="uk-UA" w:bidi="uk-UA"/>
        </w:rPr>
        <w:t>Косач,</w:t>
      </w:r>
      <w:r w:rsidR="0047316E">
        <w:rPr>
          <w:color w:val="000000"/>
          <w:sz w:val="28"/>
          <w:szCs w:val="28"/>
          <w:lang w:val="uk-UA" w:eastAsia="uk-UA" w:bidi="uk-UA"/>
        </w:rPr>
        <w:t xml:space="preserve"> (</w:t>
      </w:r>
      <w:r w:rsidR="0047316E" w:rsidRPr="0047316E">
        <w:rPr>
          <w:rStyle w:val="Heading4NotBoldNotItalic"/>
          <w:b w:val="0"/>
          <w:i w:val="0"/>
          <w:sz w:val="28"/>
          <w:szCs w:val="28"/>
        </w:rPr>
        <w:t>режисер-постановник - з.а.Укр.Л.Савич</w:t>
      </w:r>
      <w:r w:rsidR="0047316E">
        <w:rPr>
          <w:rStyle w:val="Heading4NotBoldNotItalic"/>
          <w:b w:val="0"/>
          <w:i w:val="0"/>
          <w:sz w:val="28"/>
          <w:szCs w:val="28"/>
        </w:rPr>
        <w:t>)</w:t>
      </w:r>
      <w:r w:rsidR="0047316E">
        <w:rPr>
          <w:rFonts w:eastAsiaTheme="minorEastAsia"/>
          <w:sz w:val="28"/>
          <w:szCs w:val="28"/>
          <w:lang w:val="uk-UA" w:eastAsia="uk-UA"/>
        </w:rPr>
        <w:t>.</w:t>
      </w:r>
    </w:p>
    <w:p w:rsidR="00970C8F" w:rsidRPr="00B80BC1" w:rsidRDefault="00010C51" w:rsidP="00010C51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ІІІ квартал</w:t>
      </w:r>
      <w:r w:rsidR="00970C8F" w:rsidRPr="00145DE9">
        <w:rPr>
          <w:rFonts w:eastAsiaTheme="minorEastAsia"/>
          <w:b/>
          <w:sz w:val="28"/>
          <w:szCs w:val="28"/>
          <w:lang w:val="uk-UA" w:eastAsia="uk-UA"/>
        </w:rPr>
        <w:t>:</w:t>
      </w:r>
      <w:r w:rsidR="00145DE9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F82D32">
        <w:rPr>
          <w:rFonts w:eastAsiaTheme="minorEastAsia"/>
          <w:sz w:val="28"/>
          <w:szCs w:val="28"/>
          <w:lang w:val="uk-UA" w:eastAsia="uk-UA"/>
        </w:rPr>
        <w:t>«Незрівняна» П.Куілтер</w:t>
      </w:r>
      <w:r w:rsidR="00970C8F" w:rsidRPr="00145DE9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5051F4">
        <w:rPr>
          <w:rFonts w:eastAsiaTheme="minorEastAsia"/>
          <w:sz w:val="28"/>
          <w:szCs w:val="28"/>
          <w:lang w:val="uk-UA" w:eastAsia="uk-UA"/>
        </w:rPr>
        <w:t>(</w:t>
      </w:r>
      <w:r w:rsidR="00970C8F" w:rsidRPr="00145DE9">
        <w:rPr>
          <w:rFonts w:eastAsiaTheme="minorEastAsia"/>
          <w:sz w:val="28"/>
          <w:szCs w:val="28"/>
          <w:lang w:val="uk-UA" w:eastAsia="uk-UA"/>
        </w:rPr>
        <w:t>режисер-постановник</w:t>
      </w:r>
      <w:r w:rsidR="00AF0016">
        <w:rPr>
          <w:rFonts w:eastAsiaTheme="minorEastAsia"/>
          <w:sz w:val="28"/>
          <w:szCs w:val="28"/>
          <w:lang w:val="uk-UA" w:eastAsia="uk-UA"/>
        </w:rPr>
        <w:t xml:space="preserve"> - </w:t>
      </w:r>
      <w:r w:rsidR="00970C8F" w:rsidRPr="00145DE9">
        <w:rPr>
          <w:rFonts w:eastAsiaTheme="minorEastAsia"/>
          <w:sz w:val="28"/>
          <w:szCs w:val="28"/>
          <w:lang w:val="uk-UA" w:eastAsia="uk-UA"/>
        </w:rPr>
        <w:t>н.</w:t>
      </w:r>
      <w:r w:rsidR="005051F4">
        <w:rPr>
          <w:rFonts w:eastAsiaTheme="minorEastAsia"/>
          <w:sz w:val="28"/>
          <w:szCs w:val="28"/>
          <w:lang w:val="uk-UA" w:eastAsia="uk-UA"/>
        </w:rPr>
        <w:t> </w:t>
      </w:r>
      <w:r w:rsidR="00970C8F" w:rsidRPr="00145DE9">
        <w:rPr>
          <w:rFonts w:eastAsiaTheme="minorEastAsia"/>
          <w:sz w:val="28"/>
          <w:szCs w:val="28"/>
          <w:lang w:val="uk-UA" w:eastAsia="uk-UA"/>
        </w:rPr>
        <w:t>а.</w:t>
      </w:r>
      <w:r w:rsidR="005051F4">
        <w:rPr>
          <w:rFonts w:eastAsiaTheme="minorEastAsia"/>
          <w:sz w:val="28"/>
          <w:szCs w:val="28"/>
          <w:lang w:val="uk-UA" w:eastAsia="uk-UA"/>
        </w:rPr>
        <w:t> </w:t>
      </w:r>
      <w:r w:rsidR="00970C8F" w:rsidRPr="00145DE9">
        <w:rPr>
          <w:rFonts w:eastAsiaTheme="minorEastAsia"/>
          <w:sz w:val="28"/>
          <w:szCs w:val="28"/>
          <w:lang w:val="uk-UA" w:eastAsia="uk-UA"/>
        </w:rPr>
        <w:t>України А.Соколенко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, художник-постановник</w:t>
      </w:r>
      <w:r w:rsidR="00AF0016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- О.Хорошко</w:t>
      </w:r>
      <w:r w:rsidR="005051F4">
        <w:rPr>
          <w:rFonts w:eastAsiaTheme="minorEastAsia"/>
          <w:sz w:val="28"/>
          <w:szCs w:val="28"/>
          <w:lang w:val="uk-UA" w:eastAsia="uk-UA"/>
        </w:rPr>
        <w:t>)</w:t>
      </w:r>
      <w:r w:rsidR="0047316E">
        <w:rPr>
          <w:rFonts w:eastAsiaTheme="minorEastAsia"/>
          <w:sz w:val="28"/>
          <w:szCs w:val="28"/>
          <w:lang w:val="uk-UA" w:eastAsia="uk-UA"/>
        </w:rPr>
        <w:t>.</w:t>
      </w:r>
    </w:p>
    <w:p w:rsidR="00F82D32" w:rsidRDefault="00010C51" w:rsidP="00982A98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>ІV квартал</w:t>
      </w:r>
      <w:r w:rsidR="00F82D32">
        <w:rPr>
          <w:rFonts w:eastAsiaTheme="minorEastAsia"/>
          <w:sz w:val="28"/>
          <w:szCs w:val="28"/>
          <w:lang w:val="uk-UA" w:eastAsia="uk-UA"/>
        </w:rPr>
        <w:t>: «Замах століття» О.Фредро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F82D32">
        <w:rPr>
          <w:rFonts w:eastAsiaTheme="minorEastAsia"/>
          <w:sz w:val="28"/>
          <w:szCs w:val="28"/>
          <w:lang w:val="uk-UA" w:eastAsia="uk-UA"/>
        </w:rPr>
        <w:t>(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реж-постановник- з.д.м</w:t>
      </w:r>
      <w:r w:rsidR="00F82D32">
        <w:rPr>
          <w:rFonts w:eastAsiaTheme="minorEastAsia"/>
          <w:sz w:val="28"/>
          <w:szCs w:val="28"/>
          <w:lang w:val="uk-UA" w:eastAsia="uk-UA"/>
        </w:rPr>
        <w:t> Укр Г.Архипов</w:t>
      </w:r>
      <w:r w:rsidR="00970C8F" w:rsidRPr="00B80BC1">
        <w:rPr>
          <w:rFonts w:eastAsiaTheme="minorEastAsia"/>
          <w:sz w:val="28"/>
          <w:szCs w:val="28"/>
          <w:lang w:val="uk-UA" w:eastAsia="uk-UA"/>
        </w:rPr>
        <w:t>, художник-поста</w:t>
      </w:r>
      <w:r w:rsidR="00386BE1" w:rsidRPr="00B80BC1">
        <w:rPr>
          <w:rFonts w:eastAsiaTheme="minorEastAsia"/>
          <w:sz w:val="28"/>
          <w:szCs w:val="28"/>
          <w:lang w:val="uk-UA" w:eastAsia="uk-UA"/>
        </w:rPr>
        <w:t>новник</w:t>
      </w:r>
      <w:r w:rsidR="00AF0016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F82D32">
        <w:rPr>
          <w:rFonts w:eastAsiaTheme="minorEastAsia"/>
          <w:sz w:val="28"/>
          <w:szCs w:val="28"/>
          <w:lang w:val="uk-UA" w:eastAsia="uk-UA"/>
        </w:rPr>
        <w:t>- з.д.м. Укр. М.Нірод)</w:t>
      </w:r>
      <w:r w:rsidR="0047316E">
        <w:rPr>
          <w:rFonts w:eastAsiaTheme="minorEastAsia"/>
          <w:sz w:val="28"/>
          <w:szCs w:val="28"/>
          <w:lang w:val="uk-UA" w:eastAsia="uk-UA"/>
        </w:rPr>
        <w:t>.</w:t>
      </w:r>
    </w:p>
    <w:p w:rsidR="00967E65" w:rsidRPr="00B80BC1" w:rsidRDefault="00967E65" w:rsidP="009D320B">
      <w:pPr>
        <w:suppressAutoHyphens w:val="0"/>
        <w:rPr>
          <w:rFonts w:eastAsiaTheme="minorEastAsia"/>
          <w:i/>
          <w:sz w:val="28"/>
          <w:szCs w:val="28"/>
          <w:lang w:val="uk-UA" w:eastAsia="uk-UA"/>
        </w:rPr>
      </w:pPr>
    </w:p>
    <w:p w:rsidR="00967E65" w:rsidRDefault="00AF0016" w:rsidP="006D1E5E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67E65">
        <w:rPr>
          <w:rFonts w:eastAsiaTheme="minorEastAsia"/>
          <w:b/>
          <w:sz w:val="28"/>
          <w:szCs w:val="28"/>
          <w:lang w:val="uk-UA" w:eastAsia="uk-UA"/>
        </w:rPr>
        <w:t>Обласний дитячий (ляльковий) театр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 xml:space="preserve"> ім. О.П.Довженка</w:t>
      </w:r>
      <w:r w:rsidR="00967E65">
        <w:rPr>
          <w:rFonts w:eastAsiaTheme="minorEastAsia"/>
          <w:sz w:val="28"/>
          <w:szCs w:val="28"/>
          <w:lang w:val="uk-UA" w:eastAsia="uk-UA"/>
        </w:rPr>
        <w:t>.</w:t>
      </w:r>
    </w:p>
    <w:p w:rsidR="00967E65" w:rsidRDefault="00967E65" w:rsidP="00967E65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Нові вистави та театралізовані концертні програми:</w:t>
      </w:r>
    </w:p>
    <w:p w:rsidR="00FF1D60" w:rsidRPr="006E1A3C" w:rsidRDefault="00FF1D60" w:rsidP="00967E65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1A3C">
        <w:rPr>
          <w:rFonts w:eastAsiaTheme="minorEastAsia"/>
          <w:b/>
          <w:color w:val="000000" w:themeColor="text1"/>
          <w:sz w:val="28"/>
          <w:szCs w:val="28"/>
          <w:lang w:val="uk-UA" w:eastAsia="uk-UA"/>
        </w:rPr>
        <w:t>І квартал</w:t>
      </w:r>
      <w:r w:rsidR="006E1A3C" w:rsidRPr="00202573">
        <w:rPr>
          <w:rFonts w:eastAsiaTheme="minorEastAsia"/>
          <w:b/>
          <w:color w:val="000000" w:themeColor="text1"/>
          <w:sz w:val="28"/>
          <w:szCs w:val="28"/>
          <w:lang w:eastAsia="uk-UA"/>
        </w:rPr>
        <w:t>:</w:t>
      </w:r>
      <w:r w:rsidR="006E1A3C">
        <w:rPr>
          <w:color w:val="000000" w:themeColor="text1"/>
          <w:sz w:val="28"/>
          <w:szCs w:val="28"/>
        </w:rPr>
        <w:t xml:space="preserve"> «Карлик Ніс» В.Гауфа</w:t>
      </w:r>
      <w:r w:rsidR="006E1A3C">
        <w:rPr>
          <w:color w:val="000000" w:themeColor="text1"/>
          <w:sz w:val="28"/>
          <w:szCs w:val="28"/>
          <w:lang w:val="uk-UA"/>
        </w:rPr>
        <w:t>,</w:t>
      </w:r>
      <w:r w:rsidR="006E1A3C">
        <w:rPr>
          <w:color w:val="000000" w:themeColor="text1"/>
          <w:sz w:val="28"/>
          <w:szCs w:val="28"/>
        </w:rPr>
        <w:t xml:space="preserve"> </w:t>
      </w:r>
      <w:r w:rsidR="002324EF">
        <w:rPr>
          <w:color w:val="000000" w:themeColor="text1"/>
          <w:sz w:val="28"/>
          <w:szCs w:val="28"/>
          <w:lang w:val="uk-UA"/>
        </w:rPr>
        <w:t>(</w:t>
      </w:r>
      <w:r w:rsidR="006E1A3C">
        <w:rPr>
          <w:color w:val="000000" w:themeColor="text1"/>
          <w:sz w:val="28"/>
          <w:szCs w:val="28"/>
        </w:rPr>
        <w:t>п’єса А.Шеремка</w:t>
      </w:r>
      <w:r w:rsidRPr="006E1A3C">
        <w:rPr>
          <w:color w:val="000000" w:themeColor="text1"/>
          <w:sz w:val="28"/>
          <w:szCs w:val="28"/>
        </w:rPr>
        <w:t>, режисер-постановник, сценограф Антон Шеремок, художник Христина Повшик</w:t>
      </w:r>
      <w:r w:rsidR="006E1A3C" w:rsidRPr="00202573">
        <w:rPr>
          <w:color w:val="000000" w:themeColor="text1"/>
          <w:sz w:val="28"/>
          <w:szCs w:val="28"/>
        </w:rPr>
        <w:t>)</w:t>
      </w:r>
      <w:r w:rsidR="006E1A3C">
        <w:rPr>
          <w:color w:val="000000" w:themeColor="text1"/>
          <w:sz w:val="28"/>
          <w:szCs w:val="28"/>
          <w:lang w:val="uk-UA"/>
        </w:rPr>
        <w:t>.</w:t>
      </w:r>
    </w:p>
    <w:p w:rsidR="008660D4" w:rsidRPr="006E1A3C" w:rsidRDefault="008660D4" w:rsidP="006E1A3C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1A3C">
        <w:rPr>
          <w:b/>
          <w:color w:val="000000" w:themeColor="text1"/>
          <w:sz w:val="28"/>
          <w:szCs w:val="28"/>
        </w:rPr>
        <w:t>ІІ квартал</w:t>
      </w:r>
      <w:r w:rsidR="006E1A3C" w:rsidRPr="00202573">
        <w:rPr>
          <w:b/>
          <w:color w:val="000000" w:themeColor="text1"/>
          <w:sz w:val="28"/>
          <w:szCs w:val="28"/>
        </w:rPr>
        <w:t>:</w:t>
      </w:r>
      <w:r w:rsidRPr="006E1A3C">
        <w:rPr>
          <w:color w:val="000000" w:themeColor="text1"/>
          <w:sz w:val="28"/>
          <w:szCs w:val="28"/>
        </w:rPr>
        <w:t xml:space="preserve"> «Кр</w:t>
      </w:r>
      <w:r w:rsidR="006E1A3C">
        <w:rPr>
          <w:color w:val="000000" w:themeColor="text1"/>
          <w:sz w:val="28"/>
          <w:szCs w:val="28"/>
        </w:rPr>
        <w:t xml:space="preserve">ай неба» </w:t>
      </w:r>
      <w:r w:rsidR="006E1A3C">
        <w:rPr>
          <w:color w:val="000000" w:themeColor="text1"/>
          <w:sz w:val="28"/>
          <w:szCs w:val="28"/>
          <w:lang w:val="uk-UA"/>
        </w:rPr>
        <w:t xml:space="preserve">- </w:t>
      </w:r>
      <w:r w:rsidRPr="006E1A3C">
        <w:rPr>
          <w:color w:val="000000" w:themeColor="text1"/>
          <w:sz w:val="28"/>
          <w:szCs w:val="28"/>
        </w:rPr>
        <w:t>про творчість та життя Василя Симоне</w:t>
      </w:r>
      <w:r w:rsidR="006E1A3C">
        <w:rPr>
          <w:color w:val="000000" w:themeColor="text1"/>
          <w:sz w:val="28"/>
          <w:szCs w:val="28"/>
        </w:rPr>
        <w:t>нка з використанням його творів</w:t>
      </w:r>
      <w:r w:rsidRPr="006E1A3C">
        <w:rPr>
          <w:color w:val="000000" w:themeColor="text1"/>
          <w:sz w:val="28"/>
          <w:szCs w:val="28"/>
        </w:rPr>
        <w:t xml:space="preserve"> </w:t>
      </w:r>
      <w:r w:rsidR="006E1A3C">
        <w:rPr>
          <w:color w:val="000000" w:themeColor="text1"/>
          <w:sz w:val="28"/>
          <w:szCs w:val="28"/>
          <w:lang w:val="uk-UA"/>
        </w:rPr>
        <w:t>(</w:t>
      </w:r>
      <w:r w:rsidRPr="006E1A3C">
        <w:rPr>
          <w:color w:val="000000" w:themeColor="text1"/>
          <w:sz w:val="28"/>
          <w:szCs w:val="28"/>
        </w:rPr>
        <w:t xml:space="preserve">автор і режисер-постановник Рената </w:t>
      </w:r>
      <w:r w:rsidR="006E1A3C">
        <w:rPr>
          <w:color w:val="000000" w:themeColor="text1"/>
          <w:sz w:val="28"/>
          <w:szCs w:val="28"/>
        </w:rPr>
        <w:t>Гафурова, сценографи Олена Біла</w:t>
      </w:r>
      <w:r w:rsidR="006E1A3C">
        <w:rPr>
          <w:color w:val="000000" w:themeColor="text1"/>
          <w:sz w:val="28"/>
          <w:szCs w:val="28"/>
          <w:lang w:val="uk-UA"/>
        </w:rPr>
        <w:t>)</w:t>
      </w:r>
      <w:r w:rsidR="006E1A3C" w:rsidRPr="00202573">
        <w:rPr>
          <w:color w:val="000000" w:themeColor="text1"/>
          <w:sz w:val="28"/>
          <w:szCs w:val="28"/>
        </w:rPr>
        <w:t>;</w:t>
      </w:r>
      <w:r w:rsidRPr="006E1A3C">
        <w:rPr>
          <w:color w:val="000000" w:themeColor="text1"/>
          <w:sz w:val="28"/>
          <w:szCs w:val="28"/>
        </w:rPr>
        <w:t xml:space="preserve"> Рената Г</w:t>
      </w:r>
      <w:r w:rsidR="006E1A3C">
        <w:rPr>
          <w:color w:val="000000" w:themeColor="text1"/>
          <w:sz w:val="28"/>
          <w:szCs w:val="28"/>
        </w:rPr>
        <w:t xml:space="preserve">афурова «Як король мову шукав» </w:t>
      </w:r>
      <w:r w:rsidR="006E1A3C">
        <w:rPr>
          <w:color w:val="000000" w:themeColor="text1"/>
          <w:sz w:val="28"/>
          <w:szCs w:val="28"/>
          <w:lang w:val="uk-UA"/>
        </w:rPr>
        <w:t xml:space="preserve">- </w:t>
      </w:r>
      <w:r w:rsidRPr="006E1A3C">
        <w:rPr>
          <w:color w:val="000000" w:themeColor="text1"/>
          <w:sz w:val="28"/>
          <w:szCs w:val="28"/>
        </w:rPr>
        <w:t>про вагу</w:t>
      </w:r>
      <w:r w:rsidR="006E1A3C">
        <w:rPr>
          <w:color w:val="000000" w:themeColor="text1"/>
          <w:sz w:val="28"/>
          <w:szCs w:val="28"/>
        </w:rPr>
        <w:t xml:space="preserve"> та значимість української мови</w:t>
      </w:r>
      <w:r w:rsidRPr="006E1A3C">
        <w:rPr>
          <w:color w:val="000000" w:themeColor="text1"/>
          <w:sz w:val="28"/>
          <w:szCs w:val="28"/>
        </w:rPr>
        <w:t xml:space="preserve"> </w:t>
      </w:r>
      <w:r w:rsidR="006E1A3C">
        <w:rPr>
          <w:color w:val="000000" w:themeColor="text1"/>
          <w:sz w:val="28"/>
          <w:szCs w:val="28"/>
          <w:lang w:val="uk-UA"/>
        </w:rPr>
        <w:t>(</w:t>
      </w:r>
      <w:r w:rsidRPr="006E1A3C">
        <w:rPr>
          <w:color w:val="000000" w:themeColor="text1"/>
          <w:sz w:val="28"/>
          <w:szCs w:val="28"/>
        </w:rPr>
        <w:t>автор і режисер-постановник Віталій Гольцов, художник-постановник Олена Соловйова</w:t>
      </w:r>
      <w:r w:rsidR="006E1A3C">
        <w:rPr>
          <w:color w:val="000000" w:themeColor="text1"/>
          <w:sz w:val="28"/>
          <w:szCs w:val="28"/>
          <w:lang w:val="uk-UA"/>
        </w:rPr>
        <w:t>).</w:t>
      </w:r>
    </w:p>
    <w:p w:rsidR="009626F8" w:rsidRPr="006E1A3C" w:rsidRDefault="00970C8F" w:rsidP="00B80BC1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E1A3C">
        <w:rPr>
          <w:rFonts w:eastAsiaTheme="minorEastAsia"/>
          <w:b/>
          <w:color w:val="000000" w:themeColor="text1"/>
          <w:sz w:val="28"/>
          <w:szCs w:val="28"/>
          <w:lang w:val="uk-UA" w:eastAsia="uk-UA"/>
        </w:rPr>
        <w:t>ІІІ квартал</w:t>
      </w:r>
      <w:r w:rsidRPr="006E1A3C">
        <w:rPr>
          <w:rFonts w:eastAsiaTheme="minorEastAsia"/>
          <w:color w:val="000000" w:themeColor="text1"/>
          <w:sz w:val="28"/>
          <w:szCs w:val="28"/>
          <w:lang w:val="uk-UA" w:eastAsia="uk-UA"/>
        </w:rPr>
        <w:t>: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 </w:t>
      </w:r>
      <w:r w:rsidR="002324EF">
        <w:rPr>
          <w:color w:val="000000" w:themeColor="text1"/>
          <w:sz w:val="28"/>
          <w:szCs w:val="28"/>
          <w:lang w:val="uk-UA"/>
        </w:rPr>
        <w:t xml:space="preserve">«Емоджинаріум» - </w:t>
      </w:r>
      <w:r w:rsidR="009626F8" w:rsidRPr="006E1A3C">
        <w:rPr>
          <w:color w:val="000000" w:themeColor="text1"/>
          <w:sz w:val="28"/>
          <w:szCs w:val="28"/>
          <w:lang w:val="uk-UA"/>
        </w:rPr>
        <w:t>за</w:t>
      </w:r>
      <w:r w:rsidR="002324EF">
        <w:rPr>
          <w:color w:val="000000" w:themeColor="text1"/>
          <w:sz w:val="28"/>
          <w:szCs w:val="28"/>
          <w:lang w:val="uk-UA"/>
        </w:rPr>
        <w:t xml:space="preserve"> мотивами творів Сергія Пантюка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, </w:t>
      </w:r>
      <w:r w:rsidR="002324EF">
        <w:rPr>
          <w:color w:val="000000" w:themeColor="text1"/>
          <w:sz w:val="28"/>
          <w:szCs w:val="28"/>
          <w:lang w:val="uk-UA"/>
        </w:rPr>
        <w:t>(</w:t>
      </w:r>
      <w:r w:rsidR="009626F8" w:rsidRPr="006E1A3C">
        <w:rPr>
          <w:color w:val="000000" w:themeColor="text1"/>
          <w:sz w:val="28"/>
          <w:szCs w:val="28"/>
          <w:lang w:val="uk-UA"/>
        </w:rPr>
        <w:t>адаптація тексту, сценографія та постановка - Віталій Гольцов, Антон Шеремок</w:t>
      </w:r>
      <w:r w:rsidR="002324EF">
        <w:rPr>
          <w:color w:val="000000" w:themeColor="text1"/>
          <w:sz w:val="28"/>
          <w:szCs w:val="28"/>
          <w:lang w:val="uk-UA"/>
        </w:rPr>
        <w:t>)</w:t>
      </w:r>
      <w:r w:rsidR="009626F8" w:rsidRPr="006E1A3C">
        <w:rPr>
          <w:rFonts w:eastAsiaTheme="minorEastAsia"/>
          <w:color w:val="000000" w:themeColor="text1"/>
          <w:sz w:val="28"/>
          <w:szCs w:val="28"/>
          <w:lang w:val="uk-UA" w:eastAsia="uk-UA"/>
        </w:rPr>
        <w:t>;</w:t>
      </w:r>
    </w:p>
    <w:p w:rsidR="003557F5" w:rsidRPr="002324EF" w:rsidRDefault="00970C8F" w:rsidP="002324EF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E1A3C">
        <w:rPr>
          <w:rFonts w:eastAsiaTheme="minorEastAsia"/>
          <w:b/>
          <w:color w:val="000000" w:themeColor="text1"/>
          <w:sz w:val="28"/>
          <w:szCs w:val="28"/>
          <w:lang w:val="uk-UA" w:eastAsia="uk-UA"/>
        </w:rPr>
        <w:t>ІV квартал</w:t>
      </w:r>
      <w:r w:rsidRPr="006E1A3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: </w:t>
      </w:r>
      <w:r w:rsidR="002324EF">
        <w:rPr>
          <w:color w:val="000000" w:themeColor="text1"/>
          <w:sz w:val="28"/>
          <w:szCs w:val="28"/>
          <w:lang w:val="uk-UA"/>
        </w:rPr>
        <w:t>«Не бійся»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 </w:t>
      </w:r>
      <w:r w:rsidR="002324EF" w:rsidRPr="00202573">
        <w:rPr>
          <w:color w:val="000000" w:themeColor="text1"/>
          <w:sz w:val="28"/>
          <w:szCs w:val="28"/>
        </w:rPr>
        <w:t>(</w:t>
      </w:r>
      <w:r w:rsidR="009626F8" w:rsidRPr="006E1A3C">
        <w:rPr>
          <w:color w:val="000000" w:themeColor="text1"/>
          <w:sz w:val="28"/>
          <w:szCs w:val="28"/>
          <w:lang w:val="uk-UA"/>
        </w:rPr>
        <w:t>режисер-постановник Антон Шеремок</w:t>
      </w:r>
      <w:r w:rsidR="002324EF" w:rsidRPr="00202573">
        <w:rPr>
          <w:color w:val="000000" w:themeColor="text1"/>
          <w:sz w:val="28"/>
          <w:szCs w:val="28"/>
        </w:rPr>
        <w:t>);</w:t>
      </w:r>
      <w:r w:rsidR="002324EF">
        <w:rPr>
          <w:color w:val="000000" w:themeColor="text1"/>
          <w:sz w:val="28"/>
          <w:szCs w:val="28"/>
          <w:lang w:val="uk-UA"/>
        </w:rPr>
        <w:t xml:space="preserve"> «Пессі та Ілюзія» </w:t>
      </w:r>
      <w:r w:rsidR="002324EF" w:rsidRPr="00202573">
        <w:rPr>
          <w:color w:val="000000" w:themeColor="text1"/>
          <w:sz w:val="28"/>
          <w:szCs w:val="28"/>
        </w:rPr>
        <w:t xml:space="preserve">- </w:t>
      </w:r>
      <w:r w:rsidR="009626F8" w:rsidRPr="006E1A3C">
        <w:rPr>
          <w:color w:val="000000" w:themeColor="text1"/>
          <w:sz w:val="28"/>
          <w:szCs w:val="28"/>
          <w:lang w:val="uk-UA"/>
        </w:rPr>
        <w:t>про маленьких казкових істот, що зберігають найкра</w:t>
      </w:r>
      <w:r w:rsidR="002324EF">
        <w:rPr>
          <w:color w:val="000000" w:themeColor="text1"/>
          <w:sz w:val="28"/>
          <w:szCs w:val="28"/>
          <w:lang w:val="uk-UA"/>
        </w:rPr>
        <w:t>щі людські якості під час війни</w:t>
      </w:r>
      <w:r w:rsidR="002324EF" w:rsidRPr="00202573">
        <w:rPr>
          <w:color w:val="000000" w:themeColor="text1"/>
          <w:sz w:val="28"/>
          <w:szCs w:val="28"/>
        </w:rPr>
        <w:t>?</w:t>
      </w:r>
      <w:r w:rsidR="002324EF">
        <w:rPr>
          <w:color w:val="000000" w:themeColor="text1"/>
          <w:sz w:val="28"/>
          <w:szCs w:val="28"/>
          <w:lang w:val="uk-UA"/>
        </w:rPr>
        <w:t xml:space="preserve"> за мотивами твору Юрйо Кокко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 </w:t>
      </w:r>
      <w:r w:rsidR="002324EF" w:rsidRPr="00202573">
        <w:rPr>
          <w:color w:val="000000" w:themeColor="text1"/>
          <w:sz w:val="28"/>
          <w:szCs w:val="28"/>
        </w:rPr>
        <w:t>(</w:t>
      </w:r>
      <w:r w:rsidR="009626F8" w:rsidRPr="006E1A3C">
        <w:rPr>
          <w:color w:val="000000" w:themeColor="text1"/>
          <w:sz w:val="28"/>
          <w:szCs w:val="28"/>
          <w:lang w:val="uk-UA"/>
        </w:rPr>
        <w:t>режисер-постановник Віталі</w:t>
      </w:r>
      <w:r w:rsidR="002324EF">
        <w:rPr>
          <w:color w:val="000000" w:themeColor="text1"/>
          <w:sz w:val="28"/>
          <w:szCs w:val="28"/>
          <w:lang w:val="uk-UA"/>
        </w:rPr>
        <w:t>й Гольцов, художник –запрошений</w:t>
      </w:r>
      <w:r w:rsidR="002324EF" w:rsidRPr="00202573">
        <w:rPr>
          <w:color w:val="000000" w:themeColor="text1"/>
          <w:sz w:val="28"/>
          <w:szCs w:val="28"/>
        </w:rPr>
        <w:t>);</w:t>
      </w:r>
      <w:r w:rsidR="002324EF" w:rsidRPr="00202573">
        <w:rPr>
          <w:rFonts w:eastAsiaTheme="minorEastAsia"/>
          <w:color w:val="000000" w:themeColor="text1"/>
          <w:sz w:val="28"/>
          <w:szCs w:val="28"/>
          <w:lang w:eastAsia="uk-UA"/>
        </w:rPr>
        <w:t xml:space="preserve"> </w:t>
      </w:r>
      <w:r w:rsidR="002324EF">
        <w:rPr>
          <w:color w:val="000000" w:themeColor="text1"/>
          <w:sz w:val="28"/>
          <w:szCs w:val="28"/>
          <w:lang w:val="uk-UA"/>
        </w:rPr>
        <w:t>Зустрічі Святого Миколая.</w:t>
      </w:r>
    </w:p>
    <w:p w:rsidR="002324EF" w:rsidRDefault="002324EF" w:rsidP="00B80BC1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107E1" w:rsidRDefault="003107E1" w:rsidP="00B80BC1">
      <w:pPr>
        <w:suppressAutoHyphens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B21C9">
        <w:rPr>
          <w:b/>
          <w:color w:val="000000" w:themeColor="text1"/>
          <w:sz w:val="28"/>
          <w:szCs w:val="28"/>
          <w:lang w:val="uk-UA"/>
        </w:rPr>
        <w:t>Вистави</w:t>
      </w:r>
      <w:r w:rsidRPr="00202573">
        <w:rPr>
          <w:b/>
          <w:color w:val="000000" w:themeColor="text1"/>
          <w:sz w:val="28"/>
          <w:szCs w:val="28"/>
        </w:rPr>
        <w:t>: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 «Казка про Котигорошка», «Пустотливі казки»</w:t>
      </w:r>
      <w:r w:rsidR="003557F5" w:rsidRPr="006E1A3C">
        <w:rPr>
          <w:color w:val="000000" w:themeColor="text1"/>
          <w:sz w:val="28"/>
          <w:szCs w:val="28"/>
          <w:lang w:val="uk-UA"/>
        </w:rPr>
        <w:t>,</w:t>
      </w:r>
      <w:r w:rsidR="009626F8" w:rsidRPr="006E1A3C">
        <w:rPr>
          <w:color w:val="000000" w:themeColor="text1"/>
          <w:sz w:val="28"/>
          <w:szCs w:val="28"/>
          <w:lang w:val="uk-UA"/>
        </w:rPr>
        <w:t xml:space="preserve"> В.Гольцова, «Солом*яний бичок» А.Шеремка, «Мері Поппінс» І.Ципіної (за мотивами твору П.Треверс) </w:t>
      </w:r>
    </w:p>
    <w:p w:rsidR="009626F8" w:rsidRPr="00333556" w:rsidRDefault="009C725F" w:rsidP="00333556">
      <w:pPr>
        <w:suppressAutoHyphens w:val="0"/>
        <w:ind w:firstLine="567"/>
        <w:jc w:val="right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Впродовж</w:t>
      </w:r>
      <w:r w:rsidR="003107E1" w:rsidRPr="003107E1">
        <w:rPr>
          <w:i/>
          <w:color w:val="000000" w:themeColor="text1"/>
          <w:sz w:val="28"/>
          <w:szCs w:val="28"/>
          <w:lang w:val="uk-UA"/>
        </w:rPr>
        <w:t xml:space="preserve"> року</w:t>
      </w:r>
    </w:p>
    <w:p w:rsidR="00970C8F" w:rsidRPr="00B80BC1" w:rsidRDefault="00970C8F" w:rsidP="003A4AF2">
      <w:pPr>
        <w:suppressAutoHyphens w:val="0"/>
        <w:rPr>
          <w:rFonts w:eastAsiaTheme="minorEastAsia"/>
          <w:sz w:val="28"/>
          <w:szCs w:val="28"/>
          <w:lang w:val="uk-UA" w:eastAsia="uk-UA"/>
        </w:rPr>
      </w:pPr>
    </w:p>
    <w:p w:rsidR="00967E65" w:rsidRDefault="00AF0016" w:rsidP="00AF0016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67E65">
        <w:rPr>
          <w:rFonts w:eastAsiaTheme="minorEastAsia"/>
          <w:b/>
          <w:sz w:val="28"/>
          <w:szCs w:val="28"/>
          <w:lang w:val="uk-UA" w:eastAsia="uk-UA"/>
        </w:rPr>
        <w:t>Обласний філармонійний центр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 xml:space="preserve"> фестивалів та концертних програм</w:t>
      </w:r>
      <w:r w:rsidR="00967E65">
        <w:rPr>
          <w:rFonts w:eastAsiaTheme="minorEastAsia"/>
          <w:b/>
          <w:sz w:val="28"/>
          <w:szCs w:val="28"/>
          <w:lang w:val="uk-UA" w:eastAsia="uk-UA"/>
        </w:rPr>
        <w:t>.</w:t>
      </w:r>
    </w:p>
    <w:p w:rsidR="00CB42CB" w:rsidRPr="00BF39EE" w:rsidRDefault="00CB42CB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Концертні і театралі</w:t>
      </w:r>
      <w:r w:rsidR="00E743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зовані програм:</w:t>
      </w:r>
    </w:p>
    <w:p w:rsidR="00BF39EE" w:rsidRPr="00BF39EE" w:rsidRDefault="00346047" w:rsidP="00CB42C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1. 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Нові концертні прог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рами в рамках творчих проектів «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Музичні прем’єри</w:t>
      </w:r>
      <w:r w:rsidR="00E743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сезону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»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(творчіс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ть композиторів Чернігівщини), «Україна музична»</w:t>
      </w:r>
      <w:r w:rsidR="00BF39EE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(творчість українських композиторів), 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«Україна Європейська», «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Духовні</w:t>
      </w:r>
      <w:r w:rsidR="00BF39EE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велети України», «</w:t>
      </w:r>
      <w:r w:rsidR="00CB42CB" w:rsidRP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Славетні імена землі Чернігівської</w:t>
      </w:r>
      <w:r w:rsidR="00BF39EE">
        <w:rPr>
          <w:rFonts w:eastAsiaTheme="minorEastAsia"/>
          <w:color w:val="000000" w:themeColor="text1"/>
          <w:sz w:val="28"/>
          <w:szCs w:val="28"/>
          <w:lang w:val="uk-UA" w:eastAsia="uk-UA"/>
        </w:rPr>
        <w:t>».</w:t>
      </w:r>
    </w:p>
    <w:p w:rsidR="00CB42CB" w:rsidRDefault="00BF39EE" w:rsidP="00BF39EE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BF39EE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С</w:t>
      </w:r>
      <w:r w:rsidR="00CB42CB" w:rsidRPr="00BF39EE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ічень </w:t>
      </w:r>
      <w:r w:rsidR="00F6040A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–</w:t>
      </w:r>
      <w:r w:rsidRPr="00BF39EE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 </w:t>
      </w:r>
      <w:r w:rsidR="00CB42CB" w:rsidRPr="00BF39EE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грудень</w:t>
      </w:r>
    </w:p>
    <w:p w:rsidR="00F6040A" w:rsidRPr="00BF39EE" w:rsidRDefault="00F6040A" w:rsidP="00BF39EE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</w:p>
    <w:p w:rsidR="00F6040A" w:rsidRDefault="00346047" w:rsidP="00F6040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2. </w:t>
      </w:r>
      <w:r w:rsidR="00F6040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програма, присвячена Новорічним та Різдвяним</w:t>
      </w:r>
      <w:r w:rsid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F6040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вечорницям.</w:t>
      </w:r>
      <w:r w:rsid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</w:p>
    <w:p w:rsidR="00F6040A" w:rsidRPr="00F6040A" w:rsidRDefault="00346047" w:rsidP="00F6040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3. </w:t>
      </w:r>
      <w:r w:rsidR="00F6040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«Різдво» концерт акаде</w:t>
      </w:r>
      <w:r w:rsid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мічного ансамблю пісні і танцю «</w:t>
      </w:r>
      <w:r w:rsidR="00F6040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Сіверські</w:t>
      </w:r>
      <w:r w:rsid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клейноди».</w:t>
      </w:r>
    </w:p>
    <w:p w:rsidR="0091371A" w:rsidRPr="00EB55FF" w:rsidRDefault="00346047" w:rsidP="00EB55FF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4. </w:t>
      </w:r>
      <w:r w:rsidR="00F6040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до Дня Тетяни.</w:t>
      </w:r>
      <w:r w:rsidR="0091371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</w:p>
    <w:p w:rsidR="0091371A" w:rsidRPr="00F6040A" w:rsidRDefault="00346047" w:rsidP="0091371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5. </w:t>
      </w:r>
      <w:r w:rsidR="0091371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Новорічна програма для дітей реабілітаційного центру для дітей-інвалідів «Відродження»</w:t>
      </w:r>
      <w:r w:rsidR="0091371A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91371A" w:rsidRDefault="00346047" w:rsidP="0091371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6. </w:t>
      </w:r>
      <w:r w:rsidR="0091371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до дня Соборності України «Ми всі єдині в нашій</w:t>
      </w:r>
      <w:r w:rsidR="0091371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91371A" w:rsidRPr="00F6040A">
        <w:rPr>
          <w:rFonts w:eastAsiaTheme="minorEastAsia"/>
          <w:color w:val="000000" w:themeColor="text1"/>
          <w:sz w:val="28"/>
          <w:szCs w:val="28"/>
          <w:lang w:val="uk-UA" w:eastAsia="uk-UA"/>
        </w:rPr>
        <w:t>Україні».</w:t>
      </w:r>
    </w:p>
    <w:p w:rsidR="0091371A" w:rsidRDefault="0091371A" w:rsidP="0091371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F6040A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С</w:t>
      </w: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ічень</w:t>
      </w:r>
    </w:p>
    <w:p w:rsidR="0091371A" w:rsidRDefault="0091371A" w:rsidP="0091371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</w:p>
    <w:p w:rsidR="0091371A" w:rsidRPr="009F4C75" w:rsidRDefault="00346047" w:rsidP="00E17BBF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7. 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до Дня всіх закоханих.</w:t>
      </w:r>
    </w:p>
    <w:p w:rsidR="000259E2" w:rsidRPr="009F4C75" w:rsidRDefault="00346047" w:rsidP="000259E2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8. 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концертних виконавців до Міжнародного жіночого дня.</w:t>
      </w:r>
    </w:p>
    <w:p w:rsidR="00F6040A" w:rsidRPr="009F4C75" w:rsidRDefault="00F16676" w:rsidP="00F6040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9. 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Лабораторія тіла і голосу — камерний проєкт присвячений соці</w:t>
      </w:r>
      <w:r w:rsidR="00E17BBF">
        <w:rPr>
          <w:rFonts w:eastAsiaTheme="minorEastAsia"/>
          <w:color w:val="000000" w:themeColor="text1"/>
          <w:sz w:val="28"/>
          <w:szCs w:val="28"/>
          <w:lang w:val="uk-UA" w:eastAsia="uk-UA"/>
        </w:rPr>
        <w:t>ально важливим темам. Розділ_1 «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Я і війн</w:t>
      </w:r>
      <w:r w:rsidR="00E17BBF">
        <w:rPr>
          <w:rFonts w:eastAsiaTheme="minorEastAsia"/>
          <w:color w:val="000000" w:themeColor="text1"/>
          <w:sz w:val="28"/>
          <w:szCs w:val="28"/>
          <w:lang w:val="uk-UA" w:eastAsia="uk-UA"/>
        </w:rPr>
        <w:t>а»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0259E2" w:rsidRPr="009F4C75" w:rsidRDefault="000259E2" w:rsidP="000259E2">
      <w:pPr>
        <w:suppressAutoHyphens w:val="0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9F4C75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Лютий</w:t>
      </w:r>
    </w:p>
    <w:p w:rsidR="000259E2" w:rsidRPr="009F4C75" w:rsidRDefault="00F16676" w:rsidP="00732E22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10. 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капели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0259E2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 до Дня вшанування пам’яті Т.Г.Шевченка «Тарасові думи»</w:t>
      </w:r>
      <w:r w:rsidR="0030250A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0259E2" w:rsidRPr="009F4C75" w:rsidRDefault="00F16676" w:rsidP="0030250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11. </w:t>
      </w:r>
      <w:r w:rsidR="0030250A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>«Ген українців» концерт акаде</w:t>
      </w:r>
      <w:r w:rsidR="006E2837">
        <w:rPr>
          <w:rFonts w:eastAsiaTheme="minorEastAsia"/>
          <w:color w:val="000000" w:themeColor="text1"/>
          <w:sz w:val="28"/>
          <w:szCs w:val="28"/>
          <w:lang w:val="uk-UA" w:eastAsia="uk-UA"/>
        </w:rPr>
        <w:t>мічного ансамблю пісні і танцю «Сіверські клейноди»</w:t>
      </w:r>
      <w:r w:rsidR="0030250A" w:rsidRPr="009F4C75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присвячений з нагоди 209-ої річниці від дня народження Т.Г.Шевченка.</w:t>
      </w:r>
    </w:p>
    <w:p w:rsidR="000259E2" w:rsidRPr="003A6D42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12. </w:t>
      </w:r>
      <w:r w:rsidR="00047C0A" w:rsidRPr="003A6D42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</w:t>
      </w:r>
      <w:r w:rsidR="003A6D42">
        <w:rPr>
          <w:rFonts w:eastAsiaTheme="minorEastAsia"/>
          <w:color w:val="000000" w:themeColor="text1"/>
          <w:sz w:val="28"/>
          <w:szCs w:val="28"/>
          <w:lang w:val="uk-UA" w:eastAsia="uk-UA"/>
        </w:rPr>
        <w:t>ограма народного хору «Веснянки»</w:t>
      </w:r>
      <w:r w:rsidR="00047C0A" w:rsidRPr="003A6D42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0250A" w:rsidRDefault="00047C0A" w:rsidP="00047C0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047C0A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Березень</w:t>
      </w:r>
    </w:p>
    <w:p w:rsidR="007B6D97" w:rsidRPr="00047C0A" w:rsidRDefault="007B6D97" w:rsidP="00047C0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</w:p>
    <w:p w:rsidR="0030250A" w:rsidRPr="007B6D97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13. </w:t>
      </w:r>
      <w:r w:rsidR="007B21C9">
        <w:rPr>
          <w:rFonts w:eastAsiaTheme="minorEastAsia"/>
          <w:color w:val="000000" w:themeColor="text1"/>
          <w:sz w:val="28"/>
          <w:szCs w:val="28"/>
          <w:lang w:val="uk-UA" w:eastAsia="uk-UA"/>
        </w:rPr>
        <w:t>Шоу театру танцю «Екватор»</w:t>
      </w:r>
      <w:r w:rsidR="007B6D97" w:rsidRP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(до Міжнародного дня танцю).</w:t>
      </w:r>
    </w:p>
    <w:p w:rsidR="007B6D97" w:rsidRPr="007B6D97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14. </w:t>
      </w:r>
      <w:r w:rsidR="007B6D97" w:rsidRP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до Дня гумору</w:t>
      </w:r>
      <w:r w:rsid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7B6D97" w:rsidRPr="007B6D97" w:rsidRDefault="00F16676" w:rsidP="007B6D97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15. </w:t>
      </w:r>
      <w:r w:rsidR="007B6D97" w:rsidRP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>Музично-гумори</w:t>
      </w:r>
      <w:r w:rsid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>стична програма народного хору «</w:t>
      </w:r>
      <w:r w:rsidR="007B6D97" w:rsidRP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>Музиканти</w:t>
      </w:r>
      <w:r w:rsidR="007B6D97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сміються».</w:t>
      </w:r>
    </w:p>
    <w:p w:rsidR="007B6D97" w:rsidRPr="00B50F57" w:rsidRDefault="00F16676" w:rsidP="00B50F57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16. </w:t>
      </w:r>
      <w:r w:rsidR="00B50F57" w:rsidRPr="00B50F57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Концерт-спектакль «І марилося їм» за мотивами драми-феєрії Лесі</w:t>
      </w:r>
      <w:r w:rsidR="00B50F57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B50F57" w:rsidRPr="00B50F57">
        <w:rPr>
          <w:rFonts w:eastAsiaTheme="minorEastAsia"/>
          <w:color w:val="000000" w:themeColor="text1"/>
          <w:sz w:val="28"/>
          <w:szCs w:val="28"/>
          <w:lang w:val="uk-UA" w:eastAsia="uk-UA"/>
        </w:rPr>
        <w:t>Українки «Лісова пісня».</w:t>
      </w:r>
    </w:p>
    <w:p w:rsidR="00B50F57" w:rsidRPr="0028284A" w:rsidRDefault="00F16676" w:rsidP="0028284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17. </w:t>
      </w:r>
      <w:r w:rsidR="0028284A" w:rsidRP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>Літературна вокально-хореографічна композиція «Чорнобильські дзвони». Академічний народний хор.</w:t>
      </w:r>
    </w:p>
    <w:p w:rsidR="0028284A" w:rsidRPr="0028284A" w:rsidRDefault="00F16676" w:rsidP="0028284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18. </w:t>
      </w:r>
      <w:r w:rsidR="0028284A" w:rsidRP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Концерт-реквієм до 37-річчя Чорнобильської катастрофи. Академічний камерний хор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28284A" w:rsidRP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>Д.Бортнянського.</w:t>
      </w:r>
    </w:p>
    <w:p w:rsidR="0028284A" w:rsidRPr="007B6D97" w:rsidRDefault="0028284A" w:rsidP="0028284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7B6D97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Квітень</w:t>
      </w:r>
    </w:p>
    <w:p w:rsidR="00B50F57" w:rsidRDefault="00B50F57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0C1F34" w:rsidRDefault="00F16676" w:rsidP="007E19EF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19. </w:t>
      </w:r>
      <w:r w:rsidR="007E19EF" w:rsidRPr="007E19EF">
        <w:rPr>
          <w:rFonts w:eastAsiaTheme="minorEastAsia"/>
          <w:color w:val="000000" w:themeColor="text1"/>
          <w:sz w:val="28"/>
          <w:szCs w:val="28"/>
          <w:lang w:val="uk-UA" w:eastAsia="uk-UA"/>
        </w:rPr>
        <w:t>Суботні концерти духовної музики академічного камерного хору</w:t>
      </w:r>
    </w:p>
    <w:p w:rsidR="007E19EF" w:rsidRDefault="007E19EF" w:rsidP="000C1F34">
      <w:pPr>
        <w:suppressAutoHyphens w:val="0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ім. </w:t>
      </w:r>
      <w:r w:rsidRPr="007E19EF">
        <w:rPr>
          <w:rFonts w:eastAsiaTheme="minorEastAsia"/>
          <w:color w:val="000000" w:themeColor="text1"/>
          <w:sz w:val="28"/>
          <w:szCs w:val="28"/>
          <w:lang w:val="uk-UA" w:eastAsia="uk-UA"/>
        </w:rPr>
        <w:t>.Д.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7E19EF">
        <w:rPr>
          <w:rFonts w:eastAsiaTheme="minorEastAsia"/>
          <w:color w:val="000000" w:themeColor="text1"/>
          <w:sz w:val="28"/>
          <w:szCs w:val="28"/>
          <w:lang w:val="uk-UA" w:eastAsia="uk-UA"/>
        </w:rPr>
        <w:t>Бортнянського в Борисоглібському соборі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7E19EF" w:rsidRPr="007E19EF" w:rsidRDefault="007E19EF" w:rsidP="007E19EF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7E19EF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Квітень – Червень </w:t>
      </w:r>
    </w:p>
    <w:p w:rsidR="007E19EF" w:rsidRPr="007E19EF" w:rsidRDefault="007E19EF" w:rsidP="0028284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28284A" w:rsidRDefault="00F16676" w:rsidP="0028284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20. </w:t>
      </w:r>
      <w:r w:rsidR="0028284A" w:rsidRP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>Підготовка та початок проведення творчого проєкту «2033» за</w:t>
      </w:r>
      <w:r w:rsid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28284A" w:rsidRPr="0028284A">
        <w:rPr>
          <w:rFonts w:eastAsiaTheme="minorEastAsia"/>
          <w:color w:val="000000" w:themeColor="text1"/>
          <w:sz w:val="28"/>
          <w:szCs w:val="28"/>
          <w:lang w:val="uk-UA" w:eastAsia="uk-UA"/>
        </w:rPr>
        <w:t>мотивами рок-опери «Jesus Christ Superstar»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8284A" w:rsidRDefault="00F16676" w:rsidP="008C367C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21.</w:t>
      </w:r>
      <w:r w:rsidR="007B21C9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«Стрілецькі пісні на руїнах війни» концерт академічного ансамблю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пісні і танцю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«Сіверські клейноди»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присвячений з нагоди 94-ої річниці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створення УПА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8284A" w:rsidRDefault="00F16676" w:rsidP="008C367C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21.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акаде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мічного ансамблю пісні і танцю «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Сіверські клейноди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»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«Душа Сіверщини» художній музей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8284A" w:rsidRDefault="00F16676" w:rsidP="008C367C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22.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капели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 до Дня перепоховання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Т.Шевченка «Хай не мовчать Шевченка заповіти»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B50F57" w:rsidRDefault="00F16676" w:rsidP="008C367C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23.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капели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C367C" w:rsidRP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 до Дня матері «Сила материнської любові»</w:t>
      </w:r>
      <w:r w:rsidR="008C367C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8C367C" w:rsidRPr="00FD54C3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24. 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до Дня матері.</w:t>
      </w:r>
    </w:p>
    <w:p w:rsidR="00FD54C3" w:rsidRDefault="00FD54C3" w:rsidP="00FD54C3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Травень</w:t>
      </w:r>
    </w:p>
    <w:p w:rsidR="00FD54C3" w:rsidRPr="00FD54C3" w:rsidRDefault="00FD54C3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FD54C3" w:rsidRPr="00FD54C3" w:rsidRDefault="00F16676" w:rsidP="00FD54C3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25. 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Концертна програма </w:t>
      </w:r>
      <w:r w:rsid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«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Генде</w:t>
      </w:r>
      <w:r w:rsid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рні шахи»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академічного камерного хору</w:t>
      </w:r>
      <w:r w:rsid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Д.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FD54C3" w:rsidRP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Бортнянського</w:t>
      </w:r>
      <w:r w:rsidR="00FD54C3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FD54C3" w:rsidRPr="002B44D4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26. 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Конституції України «Моя країна – моя родина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».</w:t>
      </w:r>
    </w:p>
    <w:p w:rsidR="002B44D4" w:rsidRPr="002B44D4" w:rsidRDefault="00F16676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27. 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Шоу програма — «Хіти 80-х»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B44D4" w:rsidRDefault="002B44D4" w:rsidP="002B44D4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Червень</w:t>
      </w:r>
    </w:p>
    <w:p w:rsidR="008C367C" w:rsidRDefault="008C367C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8C367C" w:rsidRDefault="00976F9B" w:rsidP="002B44D4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28. 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«Музичною Європою. Vol 2»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- відеопроєкт каверверсій відомих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європейських хітів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B44D4" w:rsidRDefault="00976F9B" w:rsidP="002B44D4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29. 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Лабораторія тіла і голосу — камерний проєкт присвячений соціально</w:t>
      </w:r>
      <w:r w:rsid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важливим темам. Розділ_2 «Вимушена еміграція»</w:t>
      </w:r>
      <w:r w:rsidR="002B44D4" w:rsidRPr="002B44D4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B44D4" w:rsidRDefault="002B44D4" w:rsidP="002B44D4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Липень</w:t>
      </w:r>
    </w:p>
    <w:p w:rsidR="002B44D4" w:rsidRDefault="002B44D4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2B44D4" w:rsidRDefault="00976F9B" w:rsidP="00843093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30.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До Дня Незалежності проект: «Незалежно ні від кого, будьмо</w:t>
      </w:r>
      <w:r w:rsid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незалежні.» капела бандуристів ім.О.Вересая</w:t>
      </w:r>
      <w:r w:rsid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2B44D4" w:rsidRDefault="00976F9B" w:rsidP="00843093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31.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Флешмоб у парку Богдана Хмельницького до Дня Прапора. «Наш</w:t>
      </w:r>
      <w:r w:rsid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прапор – стяг непереможний» капела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</w:t>
      </w:r>
      <w:r w:rsid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843093" w:rsidRPr="00843093" w:rsidRDefault="00843093" w:rsidP="00843093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843093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Серпень</w:t>
      </w:r>
    </w:p>
    <w:p w:rsidR="00843093" w:rsidRDefault="00843093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0C1F34" w:rsidRDefault="00976F9B" w:rsidP="00843093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32. </w:t>
      </w:r>
      <w:r w:rsidR="00843093"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Суботні концерти духовної музики академічного камерного хору</w:t>
      </w:r>
      <w:r w:rsid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</w:p>
    <w:p w:rsidR="00843093" w:rsidRDefault="00843093" w:rsidP="000C1F34">
      <w:pPr>
        <w:suppressAutoHyphens w:val="0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Д.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843093">
        <w:rPr>
          <w:rFonts w:eastAsiaTheme="minorEastAsia"/>
          <w:color w:val="000000" w:themeColor="text1"/>
          <w:sz w:val="28"/>
          <w:szCs w:val="28"/>
          <w:lang w:val="uk-UA" w:eastAsia="uk-UA"/>
        </w:rPr>
        <w:t>Бортнянського в Борисоглібському соборі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843093" w:rsidRPr="00843093" w:rsidRDefault="00843093" w:rsidP="00843093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843093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Серпень – жовтень </w:t>
      </w:r>
    </w:p>
    <w:p w:rsidR="00843093" w:rsidRDefault="00843093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2B44D4" w:rsidRDefault="00976F9B" w:rsidP="000A29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33. </w:t>
      </w:r>
      <w:r w:rsidR="000A296B" w:rsidRPr="000A296B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до Дня знань «Вчителько моя, зоре світова» капела</w:t>
      </w:r>
      <w:r w:rsidR="000A296B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0A296B" w:rsidRPr="000A296B">
        <w:rPr>
          <w:rFonts w:eastAsiaTheme="minorEastAsia"/>
          <w:color w:val="000000" w:themeColor="text1"/>
          <w:sz w:val="28"/>
          <w:szCs w:val="28"/>
          <w:lang w:val="uk-UA" w:eastAsia="uk-UA"/>
        </w:rPr>
        <w:t>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0A296B" w:rsidRPr="000A296B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</w:t>
      </w:r>
      <w:r w:rsidR="000A296B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0A296B" w:rsidRDefault="00976F9B" w:rsidP="00AA2B3A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34. </w:t>
      </w:r>
      <w:r w:rsidR="00AA2B3A" w:rsidRPr="00AA2B3A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в музеї М.Коцюбинського (літературно-музична композиція «Садиба Коцюбинського» капела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AA2B3A" w:rsidRPr="00AA2B3A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</w:t>
      </w:r>
      <w:r w:rsidR="00AA2B3A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AA2B3A" w:rsidRPr="000A296B" w:rsidRDefault="00AA2B3A" w:rsidP="00AA2B3A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0A296B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Вересень</w:t>
      </w:r>
    </w:p>
    <w:p w:rsidR="000A296B" w:rsidRDefault="000A296B" w:rsidP="000A29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0A296B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35. 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«Чарівний світ музики»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. Концертна програма до Міжнародного Дня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музики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0A293A" w:rsidRPr="003C1778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36. 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«Покровонька рідна мати»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Концерт академічного ансамблю пісні і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танцю «Сіверські клейноди».</w:t>
      </w:r>
    </w:p>
    <w:p w:rsidR="003C1778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37. 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«Тіні забутих предків_111»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- містерія (проєкт за участі академічного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народного хору та колективу концертних виконавців).</w:t>
      </w:r>
    </w:p>
    <w:p w:rsidR="000259E2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38.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Цикл концертів до Дня Захисника України «Слава нашим козаченькам» (для вірян української православної церкви. Храм святих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великомучеників Михайла та Федора, Храм святої великомучениці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Катерини) капела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0C1F34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39. 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Концертна програма «Живє вєчна»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академічного камерного хору</w:t>
      </w:r>
    </w:p>
    <w:p w:rsidR="003C1778" w:rsidRDefault="003C1778" w:rsidP="000C1F34">
      <w:pPr>
        <w:suppressAutoHyphens w:val="0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Д.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Бортнянського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C1778" w:rsidRPr="003C1778" w:rsidRDefault="003C1778" w:rsidP="003C1778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3C1778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Жовтень</w:t>
      </w:r>
    </w:p>
    <w:p w:rsidR="003C1778" w:rsidRDefault="003C1778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3C1778" w:rsidRDefault="00976F9B" w:rsidP="003C177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40.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 до Дня писемності і мови. Літературно-музична композиція за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літературними творами українських класиків «Мово, моя колискова» капела бандуристів ім.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3C1778" w:rsidRP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О.Вересая</w:t>
      </w:r>
      <w:r w:rsidR="003C1778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C1778" w:rsidRDefault="00976F9B" w:rsidP="00D6635D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41. </w:t>
      </w:r>
      <w:r w:rsid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«97»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- перфомативний проєкт присвячений річниці Голодомору в</w:t>
      </w:r>
      <w:r w:rsid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Україні (за мотивами однойменної п’єси М.Куліша).</w:t>
      </w:r>
    </w:p>
    <w:p w:rsidR="00D6635D" w:rsidRPr="00D6635D" w:rsidRDefault="00D6635D" w:rsidP="00D6635D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D6635D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Листопад</w:t>
      </w:r>
    </w:p>
    <w:p w:rsidR="00D6635D" w:rsidRDefault="00D6635D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0C1F34" w:rsidRDefault="00976F9B" w:rsidP="00D6635D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42. 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Концертна програма академічного камерного хору </w:t>
      </w:r>
    </w:p>
    <w:p w:rsidR="00D6635D" w:rsidRDefault="000C1F34" w:rsidP="000C1F34">
      <w:pPr>
        <w:suppressAutoHyphens w:val="0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ім. 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.Д.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Бортнянського</w:t>
      </w:r>
      <w:r w:rsid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«Люди-птахи».</w:t>
      </w:r>
    </w:p>
    <w:p w:rsidR="00D6635D" w:rsidRPr="00D6635D" w:rsidRDefault="00D6635D" w:rsidP="00D6635D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Грудень</w:t>
      </w:r>
    </w:p>
    <w:p w:rsidR="00D6635D" w:rsidRDefault="00D6635D" w:rsidP="00D6635D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3C1778" w:rsidRDefault="00976F9B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43. </w:t>
      </w:r>
      <w:r w:rsidR="00D6635D" w:rsidRP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Театралізоване дійство «Калета» Академічного народного хору</w:t>
      </w:r>
      <w:r w:rsidR="00D6635D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D6635D" w:rsidRPr="0054338D" w:rsidRDefault="00976F9B" w:rsidP="0054338D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44. </w:t>
      </w:r>
      <w:r w:rsidR="0054338D" w:rsidRPr="0054338D">
        <w:rPr>
          <w:rFonts w:eastAsiaTheme="minorEastAsia"/>
          <w:color w:val="000000" w:themeColor="text1"/>
          <w:sz w:val="28"/>
          <w:szCs w:val="28"/>
          <w:lang w:val="uk-UA" w:eastAsia="uk-UA"/>
        </w:rPr>
        <w:t>Святкова програма до зимових свят «Ой прийди, наш Миколай» капели</w:t>
      </w:r>
      <w:r w:rsidR="0054338D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54338D" w:rsidRPr="0054338D">
        <w:rPr>
          <w:rFonts w:eastAsiaTheme="minorEastAsia"/>
          <w:color w:val="000000" w:themeColor="text1"/>
          <w:sz w:val="28"/>
          <w:szCs w:val="28"/>
          <w:lang w:val="uk-UA" w:eastAsia="uk-UA"/>
        </w:rPr>
        <w:t>бандуристів ім.О.Вересая</w:t>
      </w:r>
      <w:r w:rsidR="0054338D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D6635D" w:rsidRDefault="00976F9B" w:rsidP="00AE48E6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45. </w:t>
      </w:r>
      <w:r w:rsidR="00AE48E6">
        <w:rPr>
          <w:rFonts w:eastAsiaTheme="minorEastAsia"/>
          <w:color w:val="000000" w:themeColor="text1"/>
          <w:sz w:val="28"/>
          <w:szCs w:val="28"/>
          <w:lang w:val="uk-UA" w:eastAsia="uk-UA"/>
        </w:rPr>
        <w:t>«Аліса»</w:t>
      </w:r>
      <w:r w:rsidR="00AE48E6" w:rsidRPr="00AE48E6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- музична новорічна казка (за мотивами казки Л.Керролла</w:t>
      </w:r>
      <w:r w:rsidR="00AE48E6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«Аліса у Дивокраї</w:t>
      </w:r>
      <w:r w:rsidR="00AE48E6" w:rsidRPr="00AE48E6">
        <w:rPr>
          <w:rFonts w:eastAsiaTheme="minorEastAsia"/>
          <w:color w:val="000000" w:themeColor="text1"/>
          <w:sz w:val="28"/>
          <w:szCs w:val="28"/>
          <w:lang w:val="uk-UA" w:eastAsia="uk-UA"/>
        </w:rPr>
        <w:t>).</w:t>
      </w:r>
    </w:p>
    <w:p w:rsidR="00AE48E6" w:rsidRPr="00D6635D" w:rsidRDefault="00AE48E6" w:rsidP="00AE48E6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Грудень</w:t>
      </w:r>
    </w:p>
    <w:p w:rsidR="003C1778" w:rsidRPr="00D7483B" w:rsidRDefault="003C1778" w:rsidP="00D7483B">
      <w:pPr>
        <w:suppressAutoHyphens w:val="0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845FDF" w:rsidRDefault="00976F9B" w:rsidP="00BF39EE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46. 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>Нові концерт</w:t>
      </w:r>
      <w:r w:rsidR="00845FDF">
        <w:rPr>
          <w:rFonts w:eastAsiaTheme="minorEastAsia"/>
          <w:color w:val="000000" w:themeColor="text1"/>
          <w:sz w:val="28"/>
          <w:szCs w:val="28"/>
          <w:lang w:val="uk-UA" w:eastAsia="uk-UA"/>
        </w:rPr>
        <w:t>ні програми в творчому проекті «JAZZ КУЛІСА»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(джаз-бенд</w:t>
      </w:r>
      <w:r w:rsidR="00BF39EE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845FDF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«BissQuit». </w:t>
      </w:r>
    </w:p>
    <w:p w:rsidR="0028284A" w:rsidRPr="00D7483B" w:rsidRDefault="00976F9B" w:rsidP="00CB42C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47. 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>Нові концертні програми академічного симфонічного оркестру</w:t>
      </w:r>
      <w:r w:rsidR="00845FDF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«Філармонія»</w:t>
      </w:r>
      <w:r w:rsidR="000C1F34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за творами композиторів 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>С.Борткевича, В.Моцарта,</w:t>
      </w:r>
      <w:r w:rsidR="00845FDF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>Й.Штрауса, А.Вівальді, І.Брамса, Л.Бетховена та українських</w:t>
      </w:r>
      <w:r w:rsidR="00845FDF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="00CB42CB" w:rsidRPr="00D7483B">
        <w:rPr>
          <w:rFonts w:eastAsiaTheme="minorEastAsia"/>
          <w:color w:val="000000" w:themeColor="text1"/>
          <w:sz w:val="28"/>
          <w:szCs w:val="28"/>
          <w:lang w:val="uk-UA" w:eastAsia="uk-UA"/>
        </w:rPr>
        <w:t>композиторів</w:t>
      </w:r>
      <w:r w:rsidR="00845FDF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845FDF" w:rsidRPr="00845FDF" w:rsidRDefault="009C725F" w:rsidP="00845FDF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Впродовж</w:t>
      </w:r>
      <w:r w:rsidR="00845FDF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 </w:t>
      </w:r>
      <w:r w:rsidR="00845FDF" w:rsidRPr="00845FDF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року</w:t>
      </w:r>
    </w:p>
    <w:p w:rsidR="00B2609E" w:rsidRDefault="00B2609E" w:rsidP="00E027A2">
      <w:pPr>
        <w:suppressAutoHyphens w:val="0"/>
        <w:ind w:firstLine="567"/>
        <w:jc w:val="center"/>
        <w:rPr>
          <w:rFonts w:eastAsiaTheme="minorEastAsia"/>
          <w:sz w:val="28"/>
          <w:szCs w:val="28"/>
          <w:lang w:val="uk-UA" w:eastAsia="uk-UA"/>
        </w:rPr>
      </w:pPr>
    </w:p>
    <w:p w:rsidR="00E027A2" w:rsidRDefault="004833AA" w:rsidP="00E027A2">
      <w:pPr>
        <w:suppressAutoHyphens w:val="0"/>
        <w:ind w:firstLine="567"/>
        <w:jc w:val="center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b/>
          <w:sz w:val="28"/>
          <w:szCs w:val="28"/>
          <w:lang w:val="uk-UA" w:eastAsia="uk-UA"/>
        </w:rPr>
        <w:t xml:space="preserve">Участь </w:t>
      </w:r>
      <w:r w:rsidR="00970C8F" w:rsidRPr="00E027A2">
        <w:rPr>
          <w:rFonts w:eastAsiaTheme="minorEastAsia"/>
          <w:b/>
          <w:sz w:val="28"/>
          <w:szCs w:val="28"/>
          <w:lang w:val="uk-UA" w:eastAsia="uk-UA"/>
        </w:rPr>
        <w:t xml:space="preserve">театрально-видовищних підприємств області </w:t>
      </w:r>
    </w:p>
    <w:p w:rsidR="00E027A2" w:rsidRDefault="00970C8F" w:rsidP="00E027A2">
      <w:pPr>
        <w:suppressAutoHyphens w:val="0"/>
        <w:ind w:firstLine="567"/>
        <w:jc w:val="center"/>
        <w:rPr>
          <w:rFonts w:eastAsiaTheme="minorEastAsia"/>
          <w:sz w:val="28"/>
          <w:szCs w:val="28"/>
          <w:lang w:val="uk-UA" w:eastAsia="uk-UA"/>
        </w:rPr>
      </w:pPr>
      <w:r w:rsidRPr="00E027A2">
        <w:rPr>
          <w:rFonts w:eastAsiaTheme="minorEastAsia"/>
          <w:b/>
          <w:sz w:val="28"/>
          <w:szCs w:val="28"/>
          <w:lang w:val="uk-UA" w:eastAsia="uk-UA"/>
        </w:rPr>
        <w:t>у міжнародних, всеукраїнських фестивалях, конкурсах</w:t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970C8F" w:rsidRPr="00B80BC1" w:rsidRDefault="00970C8F" w:rsidP="00E027A2">
      <w:pPr>
        <w:suppressAutoHyphens w:val="0"/>
        <w:ind w:firstLine="567"/>
        <w:jc w:val="center"/>
        <w:rPr>
          <w:rFonts w:eastAsiaTheme="minorEastAsia"/>
          <w:sz w:val="28"/>
          <w:szCs w:val="28"/>
          <w:lang w:val="uk-UA" w:eastAsia="uk-UA"/>
        </w:rPr>
      </w:pPr>
      <w:r w:rsidRPr="00B80BC1">
        <w:rPr>
          <w:rFonts w:eastAsiaTheme="minorEastAsia"/>
          <w:i/>
          <w:sz w:val="28"/>
          <w:szCs w:val="28"/>
          <w:lang w:val="uk-UA" w:eastAsia="uk-UA"/>
        </w:rPr>
        <w:t>(при наявності фінансування)</w:t>
      </w:r>
      <w:r w:rsidRPr="00B80BC1">
        <w:rPr>
          <w:rFonts w:eastAsiaTheme="minorEastAsia"/>
          <w:sz w:val="28"/>
          <w:szCs w:val="28"/>
          <w:lang w:val="uk-UA" w:eastAsia="uk-UA"/>
        </w:rPr>
        <w:t>:</w:t>
      </w:r>
    </w:p>
    <w:p w:rsidR="003A1610" w:rsidRPr="00B80BC1" w:rsidRDefault="003A1610" w:rsidP="00B80BC1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</w:p>
    <w:p w:rsidR="00970C8F" w:rsidRDefault="00E027A2" w:rsidP="00D00C2B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Обласний академічний українс</w:t>
      </w:r>
      <w:r w:rsidR="00D00C2B">
        <w:rPr>
          <w:rFonts w:eastAsiaTheme="minorEastAsia"/>
          <w:b/>
          <w:sz w:val="28"/>
          <w:szCs w:val="28"/>
          <w:lang w:val="uk-UA" w:eastAsia="uk-UA"/>
        </w:rPr>
        <w:t xml:space="preserve">ький музично-драматичний театр </w:t>
      </w:r>
      <w:r w:rsidR="00891919">
        <w:rPr>
          <w:rFonts w:eastAsiaTheme="minorEastAsia"/>
          <w:b/>
          <w:sz w:val="28"/>
          <w:szCs w:val="28"/>
          <w:lang w:val="uk-UA" w:eastAsia="uk-UA"/>
        </w:rPr>
        <w:t>ім. 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Т.Г. Шевченка:</w:t>
      </w:r>
    </w:p>
    <w:p w:rsidR="00C92F18" w:rsidRPr="004833AA" w:rsidRDefault="00C92F18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</w:t>
      </w:r>
      <w:r w:rsidR="008F3C90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міжнародний фестиваль «С</w:t>
      </w:r>
      <w:r w:rsidR="00101D36">
        <w:rPr>
          <w:rFonts w:eastAsiaTheme="minorEastAsia"/>
          <w:color w:val="000000" w:themeColor="text1"/>
          <w:sz w:val="28"/>
          <w:szCs w:val="28"/>
          <w:lang w:val="uk-UA" w:eastAsia="uk-UA"/>
        </w:rPr>
        <w:t>лов</w:t>
      </w:r>
      <w:r w:rsidR="00101D36" w:rsidRPr="00202573">
        <w:rPr>
          <w:rFonts w:eastAsiaTheme="minorEastAsia"/>
          <w:color w:val="000000" w:themeColor="text1"/>
          <w:sz w:val="28"/>
          <w:szCs w:val="28"/>
          <w:lang w:eastAsia="uk-UA"/>
        </w:rPr>
        <w:t>’</w:t>
      </w:r>
      <w:r w:rsidR="00101D36">
        <w:rPr>
          <w:rFonts w:eastAsiaTheme="minorEastAsia"/>
          <w:color w:val="000000" w:themeColor="text1"/>
          <w:sz w:val="28"/>
          <w:szCs w:val="28"/>
          <w:lang w:val="uk-UA" w:eastAsia="uk-UA"/>
        </w:rPr>
        <w:t>янські театральні зустрічі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»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8F3C90" w:rsidRDefault="00C92F18" w:rsidP="00C92F18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Б</w:t>
      </w:r>
      <w:r w:rsidRPr="00C92F18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ерезень</w:t>
      </w:r>
    </w:p>
    <w:p w:rsidR="00C92F18" w:rsidRPr="00C92F18" w:rsidRDefault="00C92F18" w:rsidP="00C92F18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C92F18" w:rsidRPr="004833AA" w:rsidRDefault="00C92F18" w:rsidP="00C92F18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</w:t>
      </w:r>
      <w:r w:rsidR="008F3C90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обласний театральний фестиваль «Прем’єра сезону», присвячений Міжнародному дню театру, м. Чернігів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C92F18" w:rsidRPr="00C92F18" w:rsidRDefault="00C92F18" w:rsidP="00C92F18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Б</w:t>
      </w:r>
      <w:r w:rsidRPr="00C92F18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ерезень-квітень</w:t>
      </w:r>
    </w:p>
    <w:p w:rsidR="008F3C90" w:rsidRPr="00C92F18" w:rsidRDefault="008F3C90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8F3C90" w:rsidRPr="00202573" w:rsidRDefault="008F3C90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uk-UA"/>
        </w:rPr>
      </w:pPr>
      <w:r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участь у Відкритому регіональному фестивалі театрального мистецтва </w:t>
      </w:r>
      <w:r w:rsid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«В гостях у Гоголя», м. Полтава</w:t>
      </w:r>
      <w:r w:rsidR="004833AA" w:rsidRPr="00202573">
        <w:rPr>
          <w:rFonts w:eastAsiaTheme="minorEastAsia"/>
          <w:color w:val="000000" w:themeColor="text1"/>
          <w:sz w:val="28"/>
          <w:szCs w:val="28"/>
          <w:lang w:eastAsia="uk-UA"/>
        </w:rPr>
        <w:t>;</w:t>
      </w:r>
    </w:p>
    <w:p w:rsidR="008F3C90" w:rsidRPr="004833AA" w:rsidRDefault="00C92F18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</w:t>
      </w:r>
      <w:r w:rsidR="008F3C90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Міжрегіональн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ому театральному фестивалі</w:t>
      </w:r>
      <w:r w:rsidR="008F3C90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для д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ітей та молоді «На крилах мрій»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C92F18" w:rsidRDefault="00C92F18" w:rsidP="00C92F18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C92F18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Квітень</w:t>
      </w:r>
    </w:p>
    <w:p w:rsidR="00C92F18" w:rsidRPr="00C92F18" w:rsidRDefault="00C92F18" w:rsidP="00C92F18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8F3C90" w:rsidRPr="00202573" w:rsidRDefault="00FA1EE4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uk-UA"/>
        </w:rPr>
      </w:pPr>
      <w:r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 Міжнародному театральному фе</w:t>
      </w:r>
      <w:r w:rsid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стивалі «Мельпомена Таврії», м. Херсон</w:t>
      </w:r>
      <w:r w:rsidR="004833AA" w:rsidRPr="00202573">
        <w:rPr>
          <w:rFonts w:eastAsiaTheme="minorEastAsia"/>
          <w:color w:val="000000" w:themeColor="text1"/>
          <w:sz w:val="28"/>
          <w:szCs w:val="28"/>
          <w:lang w:eastAsia="uk-UA"/>
        </w:rPr>
        <w:t>;</w:t>
      </w:r>
    </w:p>
    <w:p w:rsidR="00FA1EE4" w:rsidRPr="004833AA" w:rsidRDefault="00C92F18" w:rsidP="00D00C2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участь у </w:t>
      </w:r>
      <w:r w:rsidR="00FA1EE4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>Міжнародн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ому</w:t>
      </w:r>
      <w:r w:rsidR="00FA1EE4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театральн</w:t>
      </w: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ому фестивалі</w:t>
      </w:r>
      <w:r w:rsidR="00FA1EE4" w:rsidRPr="00C92F18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моно вистав «Чернігівське відлуння», м.Чернігів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970C8F" w:rsidRPr="00C92F18" w:rsidRDefault="00C92F18" w:rsidP="00C92F18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C92F18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Червень</w:t>
      </w:r>
    </w:p>
    <w:p w:rsidR="00920A51" w:rsidRDefault="00920A51" w:rsidP="00B80BC1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</w:p>
    <w:p w:rsidR="00310A6B" w:rsidRPr="00B80BC1" w:rsidRDefault="00310A6B" w:rsidP="00310A6B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80BC1">
        <w:rPr>
          <w:rFonts w:eastAsiaTheme="minorEastAsia"/>
          <w:b/>
          <w:sz w:val="28"/>
          <w:szCs w:val="28"/>
          <w:lang w:val="uk-UA" w:eastAsia="uk-UA"/>
        </w:rPr>
        <w:t>Обласний молодіжний театр:</w:t>
      </w:r>
    </w:p>
    <w:p w:rsidR="00310A6B" w:rsidRPr="00666E99" w:rsidRDefault="00310A6B" w:rsidP="00310A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 фестивалі Гра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10A6B" w:rsidRPr="00666E99" w:rsidRDefault="00310A6B" w:rsidP="00310A6B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>Квітень</w:t>
      </w:r>
    </w:p>
    <w:p w:rsidR="00310A6B" w:rsidRPr="00666E99" w:rsidRDefault="00310A6B" w:rsidP="00310A6B">
      <w:pPr>
        <w:suppressAutoHyphens w:val="0"/>
        <w:ind w:firstLine="567"/>
        <w:jc w:val="right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</w:p>
    <w:p w:rsidR="00310A6B" w:rsidRPr="00202573" w:rsidRDefault="00310A6B" w:rsidP="00310A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uk-UA"/>
        </w:rPr>
      </w:pP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участь у фестивалі </w:t>
      </w:r>
      <w:r w:rsidR="00357159">
        <w:rPr>
          <w:rFonts w:eastAsiaTheme="minorEastAsia"/>
          <w:color w:val="000000" w:themeColor="text1"/>
          <w:sz w:val="28"/>
          <w:szCs w:val="28"/>
          <w:lang w:val="uk-UA" w:eastAsia="uk-UA"/>
        </w:rPr>
        <w:t>Мельпомена Таврії</w:t>
      </w:r>
      <w:r w:rsidR="004833AA" w:rsidRPr="00202573">
        <w:rPr>
          <w:rFonts w:eastAsiaTheme="minorEastAsia"/>
          <w:color w:val="000000" w:themeColor="text1"/>
          <w:sz w:val="28"/>
          <w:szCs w:val="28"/>
          <w:lang w:eastAsia="uk-UA"/>
        </w:rPr>
        <w:t>;</w:t>
      </w:r>
    </w:p>
    <w:p w:rsidR="00310A6B" w:rsidRPr="00666E99" w:rsidRDefault="00310A6B" w:rsidP="00310A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участь у фестивалі </w:t>
      </w:r>
      <w:r w:rsidR="00357159">
        <w:rPr>
          <w:rFonts w:eastAsiaTheme="minorEastAsia"/>
          <w:color w:val="000000" w:themeColor="text1"/>
          <w:sz w:val="28"/>
          <w:szCs w:val="28"/>
          <w:lang w:val="uk-UA" w:eastAsia="uk-UA"/>
        </w:rPr>
        <w:t>Золотий Лев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10A6B" w:rsidRPr="00666E99" w:rsidRDefault="00310A6B" w:rsidP="00310A6B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Після поновлення</w:t>
      </w:r>
    </w:p>
    <w:p w:rsidR="00666E99" w:rsidRPr="00666E99" w:rsidRDefault="00666E99" w:rsidP="00310A6B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</w:p>
    <w:p w:rsidR="00310A6B" w:rsidRPr="00666E99" w:rsidRDefault="00310A6B" w:rsidP="00310A6B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>проведення фестивалю «</w:t>
      </w:r>
      <w:r w:rsidR="00357159">
        <w:rPr>
          <w:rFonts w:eastAsiaTheme="minorEastAsia"/>
          <w:color w:val="000000" w:themeColor="text1"/>
          <w:sz w:val="28"/>
          <w:szCs w:val="28"/>
          <w:lang w:val="uk-UA" w:eastAsia="uk-UA"/>
        </w:rPr>
        <w:t>Грудневі театральні вечори</w:t>
      </w:r>
      <w:r w:rsidRPr="00666E99">
        <w:rPr>
          <w:rFonts w:eastAsiaTheme="minorEastAsia"/>
          <w:color w:val="000000" w:themeColor="text1"/>
          <w:sz w:val="28"/>
          <w:szCs w:val="28"/>
          <w:lang w:val="uk-UA" w:eastAsia="uk-UA"/>
        </w:rPr>
        <w:t>» за участю провідних майстрів та театральної молоді України</w:t>
      </w:r>
      <w:r w:rsidR="00527891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310A6B" w:rsidRPr="00666E99" w:rsidRDefault="00666E99" w:rsidP="00666E99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666E99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Грудень</w:t>
      </w:r>
    </w:p>
    <w:p w:rsidR="00310A6B" w:rsidRPr="00B80BC1" w:rsidRDefault="00310A6B" w:rsidP="00B80BC1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</w:p>
    <w:p w:rsidR="00160786" w:rsidRDefault="00E027A2" w:rsidP="00B80BC1">
      <w:pPr>
        <w:suppressAutoHyphens w:val="0"/>
        <w:ind w:firstLine="567"/>
        <w:rPr>
          <w:rFonts w:eastAsiaTheme="minorEastAsia"/>
          <w:b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8D6C42">
        <w:rPr>
          <w:rFonts w:eastAsiaTheme="minorEastAsia"/>
          <w:b/>
          <w:sz w:val="28"/>
          <w:szCs w:val="28"/>
          <w:lang w:val="uk-UA" w:eastAsia="uk-UA"/>
        </w:rPr>
        <w:t>Обласний дитячий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 xml:space="preserve"> (ляльковий) театр ім. О.П.Довженка:</w:t>
      </w:r>
    </w:p>
    <w:p w:rsidR="00E324F1" w:rsidRPr="00202573" w:rsidRDefault="00E324F1" w:rsidP="00F36628">
      <w:pPr>
        <w:suppressAutoHyphens w:val="0"/>
        <w:ind w:left="567"/>
        <w:rPr>
          <w:rFonts w:eastAsiaTheme="minorEastAsia"/>
          <w:color w:val="000000" w:themeColor="text1"/>
          <w:sz w:val="28"/>
          <w:szCs w:val="28"/>
          <w:lang w:eastAsia="uk-UA"/>
        </w:rPr>
      </w:pP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участь у в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ідкрит</w:t>
      </w: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ому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Фестивалі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театру ляльок, м. Кропивницький</w:t>
      </w:r>
      <w:r w:rsidR="004833AA" w:rsidRPr="00202573">
        <w:rPr>
          <w:rFonts w:eastAsiaTheme="minorEastAsia"/>
          <w:color w:val="000000" w:themeColor="text1"/>
          <w:sz w:val="28"/>
          <w:szCs w:val="28"/>
          <w:lang w:eastAsia="uk-UA"/>
        </w:rPr>
        <w:t>;</w:t>
      </w:r>
    </w:p>
    <w:p w:rsidR="00160786" w:rsidRPr="00E324F1" w:rsidRDefault="00E324F1" w:rsidP="00C729AE">
      <w:pPr>
        <w:suppressAutoHyphens w:val="0"/>
        <w:ind w:firstLine="567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участь у 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Міжнародн</w:t>
      </w: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ому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фестивал</w:t>
      </w:r>
      <w:r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>і</w:t>
      </w:r>
      <w:r w:rsidR="00160786" w:rsidRPr="00E324F1">
        <w:rPr>
          <w:rFonts w:eastAsiaTheme="minorEastAsia"/>
          <w:color w:val="000000" w:themeColor="text1"/>
          <w:sz w:val="28"/>
          <w:szCs w:val="28"/>
          <w:lang w:val="uk-UA" w:eastAsia="uk-UA"/>
        </w:rPr>
        <w:t xml:space="preserve"> театрів ляльок в Скандинавії</w:t>
      </w:r>
      <w:r w:rsidR="00270150">
        <w:rPr>
          <w:rFonts w:eastAsiaTheme="minorEastAsia"/>
          <w:color w:val="000000" w:themeColor="text1"/>
          <w:sz w:val="28"/>
          <w:szCs w:val="28"/>
          <w:lang w:val="uk-UA" w:eastAsia="uk-UA"/>
        </w:rPr>
        <w:t>.</w:t>
      </w:r>
    </w:p>
    <w:p w:rsidR="00E324F1" w:rsidRPr="00E324F1" w:rsidRDefault="009C725F" w:rsidP="00E324F1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Впродовж</w:t>
      </w:r>
      <w:r w:rsidR="00E324F1" w:rsidRPr="00E324F1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 xml:space="preserve"> року</w:t>
      </w:r>
    </w:p>
    <w:p w:rsidR="003A1610" w:rsidRPr="00B80BC1" w:rsidRDefault="003A1610" w:rsidP="00270150">
      <w:pPr>
        <w:suppressAutoHyphens w:val="0"/>
        <w:rPr>
          <w:rFonts w:eastAsiaTheme="minorEastAsia"/>
          <w:sz w:val="28"/>
          <w:szCs w:val="28"/>
          <w:lang w:val="uk-UA" w:eastAsia="uk-UA"/>
        </w:rPr>
      </w:pPr>
    </w:p>
    <w:p w:rsidR="00970C8F" w:rsidRPr="00B80BC1" w:rsidRDefault="00E027A2" w:rsidP="0069668F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Ніжинський академічний</w:t>
      </w:r>
      <w:r w:rsidR="0069668F">
        <w:rPr>
          <w:rFonts w:eastAsiaTheme="minorEastAsia"/>
          <w:b/>
          <w:sz w:val="28"/>
          <w:szCs w:val="28"/>
          <w:lang w:val="uk-UA" w:eastAsia="uk-UA"/>
        </w:rPr>
        <w:t xml:space="preserve"> український драматичний театр ім. 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М.Коцюбинського:</w:t>
      </w:r>
    </w:p>
    <w:p w:rsidR="00244A75" w:rsidRPr="00244A75" w:rsidRDefault="00244A75" w:rsidP="00244A75">
      <w:pPr>
        <w:pStyle w:val="a6"/>
        <w:ind w:firstLine="709"/>
        <w:jc w:val="both"/>
      </w:pPr>
      <w:r>
        <w:t>о</w:t>
      </w:r>
      <w:r w:rsidRPr="00244A75">
        <w:t>рганіз</w:t>
      </w:r>
      <w:r>
        <w:t>ація</w:t>
      </w:r>
      <w:r w:rsidRPr="00244A75">
        <w:t xml:space="preserve"> та прове</w:t>
      </w:r>
      <w:r>
        <w:t>дення 2-го</w:t>
      </w:r>
      <w:r w:rsidRPr="00244A75">
        <w:t xml:space="preserve"> «Всеукраїнськ</w:t>
      </w:r>
      <w:r>
        <w:t>ого</w:t>
      </w:r>
      <w:r w:rsidRPr="00244A75">
        <w:t xml:space="preserve"> театральн</w:t>
      </w:r>
      <w:r>
        <w:t>ого</w:t>
      </w:r>
      <w:r w:rsidRPr="00244A75">
        <w:t xml:space="preserve"> фестивал</w:t>
      </w:r>
      <w:r>
        <w:t>ю</w:t>
      </w:r>
      <w:r w:rsidRPr="00244A75">
        <w:t xml:space="preserve"> малих </w:t>
      </w:r>
      <w:r>
        <w:t>форм «Майстерія»</w:t>
      </w:r>
      <w:r w:rsidR="00270150">
        <w:t>.</w:t>
      </w:r>
    </w:p>
    <w:p w:rsidR="00244A75" w:rsidRDefault="00244A75" w:rsidP="00244A75">
      <w:pPr>
        <w:pStyle w:val="a6"/>
        <w:jc w:val="right"/>
        <w:rPr>
          <w:rStyle w:val="Bodytext20"/>
          <w:i/>
          <w:color w:val="auto"/>
          <w:sz w:val="28"/>
          <w:u w:val="none"/>
          <w:lang w:eastAsia="ru-RU" w:bidi="ar-SA"/>
        </w:rPr>
      </w:pPr>
      <w:r>
        <w:rPr>
          <w:rStyle w:val="Bodytext20"/>
          <w:i/>
          <w:color w:val="auto"/>
          <w:sz w:val="28"/>
          <w:u w:val="none"/>
          <w:lang w:eastAsia="ru-RU" w:bidi="ar-SA"/>
        </w:rPr>
        <w:t>Б</w:t>
      </w:r>
      <w:r w:rsidRPr="00244A75">
        <w:rPr>
          <w:rStyle w:val="Bodytext20"/>
          <w:i/>
          <w:color w:val="auto"/>
          <w:sz w:val="28"/>
          <w:u w:val="none"/>
          <w:lang w:eastAsia="ru-RU" w:bidi="ar-SA"/>
        </w:rPr>
        <w:t>ерез</w:t>
      </w:r>
      <w:r>
        <w:rPr>
          <w:rStyle w:val="Bodytext20"/>
          <w:i/>
          <w:color w:val="auto"/>
          <w:sz w:val="28"/>
          <w:u w:val="none"/>
          <w:lang w:eastAsia="ru-RU" w:bidi="ar-SA"/>
        </w:rPr>
        <w:t>ень</w:t>
      </w:r>
    </w:p>
    <w:p w:rsidR="00244A75" w:rsidRPr="00244A75" w:rsidRDefault="00244A75" w:rsidP="00244A75">
      <w:pPr>
        <w:pStyle w:val="a6"/>
        <w:jc w:val="right"/>
        <w:rPr>
          <w:i/>
        </w:rPr>
      </w:pPr>
    </w:p>
    <w:p w:rsidR="00244A75" w:rsidRPr="00244A75" w:rsidRDefault="00244A75" w:rsidP="00244A75">
      <w:pPr>
        <w:pStyle w:val="a6"/>
        <w:ind w:firstLine="709"/>
        <w:jc w:val="both"/>
      </w:pPr>
      <w:r>
        <w:t>о</w:t>
      </w:r>
      <w:r w:rsidRPr="00244A75">
        <w:t>рганіз</w:t>
      </w:r>
      <w:r>
        <w:t>ація</w:t>
      </w:r>
      <w:r w:rsidRPr="00244A75">
        <w:t xml:space="preserve"> та прове</w:t>
      </w:r>
      <w:r>
        <w:t xml:space="preserve">дення </w:t>
      </w:r>
      <w:r w:rsidRPr="00244A75">
        <w:t>Х</w:t>
      </w:r>
      <w:r>
        <w:rPr>
          <w:lang w:val="en-US"/>
        </w:rPr>
        <w:t>VI</w:t>
      </w:r>
      <w:r>
        <w:t>-го</w:t>
      </w:r>
      <w:r w:rsidRPr="00244A75">
        <w:t xml:space="preserve"> «Міжнародн</w:t>
      </w:r>
      <w:r>
        <w:t>ого</w:t>
      </w:r>
      <w:r w:rsidRPr="00244A75">
        <w:t xml:space="preserve"> театральн</w:t>
      </w:r>
      <w:r>
        <w:t>ого фестивалю</w:t>
      </w:r>
      <w:r w:rsidRPr="00244A75">
        <w:t xml:space="preserve"> жіночої творчості імені Марії Заньковецької» </w:t>
      </w:r>
      <w:r>
        <w:t>(</w:t>
      </w:r>
      <w:r w:rsidRPr="00244A75">
        <w:t>із вирішенням питання виплати «Обласної премії імені Марії Заньковецької</w:t>
      </w:r>
      <w:r>
        <w:t xml:space="preserve"> </w:t>
      </w:r>
      <w:r w:rsidRPr="00244A75">
        <w:t xml:space="preserve">- За </w:t>
      </w:r>
      <w:r>
        <w:t>кращу жіночу роль на фестивалі»</w:t>
      </w:r>
      <w:r w:rsidR="00270150">
        <w:t>.</w:t>
      </w:r>
    </w:p>
    <w:p w:rsidR="00244A75" w:rsidRPr="00244A75" w:rsidRDefault="00244A75" w:rsidP="00244A75">
      <w:pPr>
        <w:pStyle w:val="a6"/>
        <w:jc w:val="right"/>
        <w:rPr>
          <w:i/>
          <w:szCs w:val="20"/>
        </w:rPr>
      </w:pPr>
      <w:r w:rsidRPr="00244A75">
        <w:rPr>
          <w:rStyle w:val="Bodytext20"/>
          <w:i/>
          <w:color w:val="auto"/>
          <w:sz w:val="28"/>
          <w:u w:val="none"/>
          <w:lang w:eastAsia="ru-RU" w:bidi="ar-SA"/>
        </w:rPr>
        <w:t xml:space="preserve">Жовтень </w:t>
      </w:r>
      <w:r>
        <w:rPr>
          <w:rStyle w:val="Bodytext20"/>
          <w:i/>
          <w:color w:val="auto"/>
          <w:sz w:val="28"/>
          <w:u w:val="none"/>
          <w:lang w:eastAsia="ru-RU" w:bidi="ar-SA"/>
        </w:rPr>
        <w:t>–</w:t>
      </w:r>
      <w:r w:rsidRPr="00244A75">
        <w:rPr>
          <w:rStyle w:val="Bodytext20"/>
          <w:i/>
          <w:color w:val="auto"/>
          <w:sz w:val="28"/>
          <w:u w:val="none"/>
          <w:lang w:eastAsia="ru-RU" w:bidi="ar-SA"/>
        </w:rPr>
        <w:t xml:space="preserve"> листопад</w:t>
      </w:r>
    </w:p>
    <w:p w:rsidR="00244A75" w:rsidRPr="00FF775F" w:rsidRDefault="00244A75" w:rsidP="00FF775F">
      <w:pPr>
        <w:pStyle w:val="a6"/>
        <w:jc w:val="both"/>
        <w:rPr>
          <w:rFonts w:eastAsiaTheme="minorEastAsia"/>
        </w:rPr>
      </w:pPr>
    </w:p>
    <w:p w:rsidR="00FF775F" w:rsidRPr="00FF775F" w:rsidRDefault="00FF775F" w:rsidP="00FF775F">
      <w:pPr>
        <w:pStyle w:val="a6"/>
        <w:ind w:firstLine="709"/>
        <w:jc w:val="both"/>
      </w:pPr>
      <w:r w:rsidRPr="00FF775F">
        <w:rPr>
          <w:color w:val="000000"/>
          <w:lang w:eastAsia="uk-UA" w:bidi="uk-UA"/>
        </w:rPr>
        <w:t>участь у 53-му Всеукраїнському святі театрального мистецтва - Мі</w:t>
      </w:r>
      <w:r>
        <w:rPr>
          <w:color w:val="000000"/>
          <w:lang w:eastAsia="uk-UA" w:bidi="uk-UA"/>
        </w:rPr>
        <w:t>жнародному фестивалі «Вересневі самоцвіти»</w:t>
      </w:r>
      <w:r w:rsidRPr="00FF775F">
        <w:rPr>
          <w:color w:val="000000"/>
          <w:lang w:eastAsia="uk-UA" w:bidi="uk-UA"/>
        </w:rPr>
        <w:t xml:space="preserve"> у м. Кропивницькому</w:t>
      </w:r>
      <w:r w:rsidR="00270150">
        <w:rPr>
          <w:color w:val="000000"/>
          <w:lang w:eastAsia="uk-UA" w:bidi="uk-UA"/>
        </w:rPr>
        <w:t>.</w:t>
      </w:r>
    </w:p>
    <w:p w:rsidR="00FF775F" w:rsidRDefault="00FF775F" w:rsidP="00FF775F">
      <w:pPr>
        <w:pStyle w:val="a6"/>
        <w:jc w:val="right"/>
        <w:rPr>
          <w:i/>
          <w:color w:val="000000"/>
          <w:lang w:eastAsia="uk-UA" w:bidi="uk-UA"/>
        </w:rPr>
      </w:pPr>
      <w:r w:rsidRPr="00FF775F">
        <w:rPr>
          <w:i/>
          <w:color w:val="000000"/>
          <w:lang w:eastAsia="uk-UA" w:bidi="uk-UA"/>
        </w:rPr>
        <w:t xml:space="preserve">Вересень-жовтень </w:t>
      </w:r>
    </w:p>
    <w:p w:rsidR="00FF775F" w:rsidRPr="00FF775F" w:rsidRDefault="00FF775F" w:rsidP="00FF775F">
      <w:pPr>
        <w:pStyle w:val="a6"/>
        <w:jc w:val="right"/>
        <w:rPr>
          <w:i/>
        </w:rPr>
      </w:pPr>
    </w:p>
    <w:p w:rsidR="00FF775F" w:rsidRPr="00270150" w:rsidRDefault="00FF775F" w:rsidP="00891919">
      <w:pPr>
        <w:pStyle w:val="a6"/>
        <w:ind w:firstLine="709"/>
        <w:jc w:val="both"/>
      </w:pPr>
      <w:r>
        <w:rPr>
          <w:color w:val="000000"/>
          <w:lang w:eastAsia="uk-UA" w:bidi="uk-UA"/>
        </w:rPr>
        <w:t>участь у проведенні у м</w:t>
      </w:r>
      <w:r w:rsidRPr="00FF775F">
        <w:rPr>
          <w:color w:val="000000"/>
          <w:lang w:eastAsia="uk-UA" w:bidi="uk-UA"/>
        </w:rPr>
        <w:t>.Ніжині щорічного міжобласного Покровського ярмарку</w:t>
      </w:r>
      <w:r w:rsidR="00270150" w:rsidRPr="00202573">
        <w:rPr>
          <w:color w:val="000000"/>
          <w:lang w:val="ru-RU" w:eastAsia="uk-UA" w:bidi="uk-UA"/>
        </w:rPr>
        <w:t>;</w:t>
      </w:r>
    </w:p>
    <w:p w:rsidR="00FF775F" w:rsidRPr="00202573" w:rsidRDefault="00FF775F" w:rsidP="00FF775F">
      <w:pPr>
        <w:pStyle w:val="a6"/>
        <w:ind w:firstLine="709"/>
        <w:jc w:val="both"/>
        <w:rPr>
          <w:lang w:val="ru-RU"/>
        </w:rPr>
      </w:pPr>
      <w:r>
        <w:rPr>
          <w:color w:val="000000"/>
          <w:lang w:eastAsia="uk-UA" w:bidi="uk-UA"/>
        </w:rPr>
        <w:t>участь у Х</w:t>
      </w:r>
      <w:r>
        <w:rPr>
          <w:color w:val="000000"/>
          <w:lang w:val="en-US" w:eastAsia="uk-UA" w:bidi="uk-UA"/>
        </w:rPr>
        <w:t>V</w:t>
      </w:r>
      <w:r w:rsidRPr="00FF775F">
        <w:rPr>
          <w:color w:val="000000"/>
          <w:lang w:eastAsia="uk-UA" w:bidi="uk-UA"/>
        </w:rPr>
        <w:t xml:space="preserve">ІІ-му Міжнародному театральному фестивалі «НОМО </w:t>
      </w:r>
      <w:r>
        <w:rPr>
          <w:color w:val="000000"/>
          <w:lang w:val="en-US" w:eastAsia="uk-UA" w:bidi="uk-UA"/>
        </w:rPr>
        <w:t>LUDENS</w:t>
      </w:r>
      <w:r w:rsidRPr="00FF775F">
        <w:rPr>
          <w:color w:val="000000"/>
          <w:lang w:eastAsia="uk-UA" w:bidi="uk-UA"/>
        </w:rPr>
        <w:t xml:space="preserve"> (Людина що грає)» Міжнародного;клубу країн Причорномор’я - м.</w:t>
      </w:r>
      <w:r>
        <w:rPr>
          <w:color w:val="000000"/>
          <w:lang w:val="en-US" w:eastAsia="uk-UA" w:bidi="uk-UA"/>
        </w:rPr>
        <w:t> </w:t>
      </w:r>
      <w:r w:rsidRPr="00FF775F">
        <w:rPr>
          <w:color w:val="000000"/>
          <w:lang w:eastAsia="uk-UA" w:bidi="uk-UA"/>
        </w:rPr>
        <w:t>Миколаїв</w:t>
      </w:r>
      <w:r w:rsidR="00270150">
        <w:rPr>
          <w:color w:val="000000"/>
          <w:lang w:eastAsia="uk-UA" w:bidi="uk-UA"/>
        </w:rPr>
        <w:t>.</w:t>
      </w:r>
    </w:p>
    <w:p w:rsidR="00FF775F" w:rsidRPr="00202573" w:rsidRDefault="00FF775F" w:rsidP="00FF775F">
      <w:pPr>
        <w:pStyle w:val="a6"/>
        <w:jc w:val="right"/>
        <w:rPr>
          <w:lang w:val="ru-RU"/>
        </w:rPr>
      </w:pPr>
      <w:r w:rsidRPr="00FF775F">
        <w:rPr>
          <w:i/>
          <w:color w:val="000000"/>
          <w:lang w:eastAsia="uk-UA" w:bidi="uk-UA"/>
        </w:rPr>
        <w:t>Жовтень</w:t>
      </w:r>
    </w:p>
    <w:p w:rsidR="00244A75" w:rsidRPr="00244A75" w:rsidRDefault="00244A75" w:rsidP="007D5ED1">
      <w:pPr>
        <w:pStyle w:val="a6"/>
        <w:jc w:val="left"/>
        <w:rPr>
          <w:rFonts w:eastAsiaTheme="minorEastAsia"/>
          <w:szCs w:val="28"/>
        </w:rPr>
      </w:pPr>
    </w:p>
    <w:p w:rsidR="00853BFD" w:rsidRPr="00202573" w:rsidRDefault="00E027A2" w:rsidP="00853BFD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eastAsia="uk-UA"/>
        </w:rPr>
      </w:pPr>
      <w:r>
        <w:rPr>
          <w:rFonts w:eastAsiaTheme="minorEastAsia"/>
          <w:sz w:val="28"/>
          <w:szCs w:val="28"/>
          <w:lang w:val="uk-UA" w:eastAsia="uk-UA"/>
        </w:rPr>
        <w:sym w:font="Symbol" w:char="F0B7"/>
      </w:r>
      <w:r w:rsidRPr="00B80BC1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70C8F" w:rsidRPr="00B80BC1">
        <w:rPr>
          <w:rFonts w:eastAsiaTheme="minorEastAsia"/>
          <w:b/>
          <w:sz w:val="28"/>
          <w:szCs w:val="28"/>
          <w:lang w:val="uk-UA" w:eastAsia="uk-UA"/>
        </w:rPr>
        <w:t>Обласний філармонійний центр:</w:t>
      </w:r>
      <w:r w:rsidR="009B4FD2" w:rsidRPr="00B80BC1">
        <w:rPr>
          <w:rFonts w:eastAsiaTheme="minorEastAsia"/>
          <w:b/>
          <w:sz w:val="28"/>
          <w:szCs w:val="28"/>
          <w:lang w:val="uk-UA" w:eastAsia="uk-UA"/>
        </w:rPr>
        <w:t xml:space="preserve"> </w:t>
      </w:r>
    </w:p>
    <w:p w:rsidR="00350CF6" w:rsidRPr="00350CF6" w:rsidRDefault="00350CF6" w:rsidP="00350CF6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г</w:t>
      </w:r>
      <w:r w:rsidRPr="00350CF6">
        <w:rPr>
          <w:rFonts w:eastAsiaTheme="minorEastAsia"/>
          <w:sz w:val="28"/>
          <w:szCs w:val="28"/>
          <w:lang w:val="uk-UA" w:eastAsia="uk-UA"/>
        </w:rPr>
        <w:t>астролі акад</w:t>
      </w:r>
      <w:r>
        <w:rPr>
          <w:rFonts w:eastAsiaTheme="minorEastAsia"/>
          <w:sz w:val="28"/>
          <w:szCs w:val="28"/>
          <w:lang w:val="uk-UA" w:eastAsia="uk-UA"/>
        </w:rPr>
        <w:t>емічного ансамблю пісні і танцю «</w:t>
      </w:r>
      <w:r w:rsidRPr="00350CF6">
        <w:rPr>
          <w:rFonts w:eastAsiaTheme="minorEastAsia"/>
          <w:sz w:val="28"/>
          <w:szCs w:val="28"/>
          <w:lang w:val="uk-UA" w:eastAsia="uk-UA"/>
        </w:rPr>
        <w:t>Сіверські клейноди</w:t>
      </w:r>
      <w:r>
        <w:rPr>
          <w:rFonts w:eastAsiaTheme="minorEastAsia"/>
          <w:sz w:val="28"/>
          <w:szCs w:val="28"/>
          <w:lang w:val="uk-UA" w:eastAsia="uk-UA"/>
        </w:rPr>
        <w:t xml:space="preserve">» </w:t>
      </w:r>
      <w:r w:rsidR="00FB7443">
        <w:rPr>
          <w:rFonts w:eastAsiaTheme="minorEastAsia"/>
          <w:sz w:val="28"/>
          <w:szCs w:val="28"/>
          <w:lang w:val="uk-UA" w:eastAsia="uk-UA"/>
        </w:rPr>
        <w:t xml:space="preserve">містами </w:t>
      </w:r>
      <w:r w:rsidRPr="00350CF6">
        <w:rPr>
          <w:rFonts w:eastAsiaTheme="minorEastAsia"/>
          <w:sz w:val="28"/>
          <w:szCs w:val="28"/>
          <w:lang w:val="uk-UA" w:eastAsia="uk-UA"/>
        </w:rPr>
        <w:t xml:space="preserve">Бровари, Переяслів, Черкаси, Кропивницький, </w:t>
      </w:r>
      <w:r w:rsidR="00FB7443">
        <w:rPr>
          <w:rFonts w:eastAsiaTheme="minorEastAsia"/>
          <w:sz w:val="28"/>
          <w:szCs w:val="28"/>
          <w:lang w:val="uk-UA" w:eastAsia="uk-UA"/>
        </w:rPr>
        <w:t>Кривий Ріг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350CF6" w:rsidRDefault="00FB7443" w:rsidP="00FB7443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FB7443">
        <w:rPr>
          <w:rFonts w:eastAsiaTheme="minorEastAsia"/>
          <w:i/>
          <w:sz w:val="28"/>
          <w:szCs w:val="28"/>
          <w:lang w:val="uk-UA" w:eastAsia="uk-UA"/>
        </w:rPr>
        <w:t>С</w:t>
      </w:r>
      <w:r w:rsidR="00350CF6" w:rsidRPr="00FB7443">
        <w:rPr>
          <w:rFonts w:eastAsiaTheme="minorEastAsia"/>
          <w:i/>
          <w:sz w:val="28"/>
          <w:szCs w:val="28"/>
          <w:lang w:val="uk-UA" w:eastAsia="uk-UA"/>
        </w:rPr>
        <w:t>ічень-лютий</w:t>
      </w:r>
    </w:p>
    <w:p w:rsidR="00FB7443" w:rsidRPr="00FB7443" w:rsidRDefault="00FB7443" w:rsidP="00FB7443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853BFD" w:rsidRPr="00853BFD" w:rsidRDefault="00853BFD" w:rsidP="00853BFD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участь у XХІ Міжнародному фестивалі класичної музики «</w:t>
      </w:r>
      <w:r w:rsidR="00E41584" w:rsidRPr="00853BFD">
        <w:rPr>
          <w:rFonts w:eastAsiaTheme="minorEastAsia"/>
          <w:sz w:val="28"/>
          <w:szCs w:val="28"/>
          <w:lang w:val="uk-UA" w:eastAsia="uk-UA"/>
        </w:rPr>
        <w:t>Сіверські музичні</w:t>
      </w:r>
      <w:r>
        <w:rPr>
          <w:rFonts w:eastAsiaTheme="minorEastAsia"/>
          <w:sz w:val="28"/>
          <w:szCs w:val="28"/>
          <w:lang w:val="uk-UA" w:eastAsia="uk-UA"/>
        </w:rPr>
        <w:t xml:space="preserve"> вечори»</w:t>
      </w:r>
      <w:r w:rsidR="00E41584" w:rsidRPr="00853BFD">
        <w:rPr>
          <w:rFonts w:eastAsiaTheme="minorEastAsia"/>
          <w:sz w:val="28"/>
          <w:szCs w:val="28"/>
          <w:lang w:val="uk-UA" w:eastAsia="uk-UA"/>
        </w:rPr>
        <w:t>, акад</w:t>
      </w:r>
      <w:r>
        <w:rPr>
          <w:rFonts w:eastAsiaTheme="minorEastAsia"/>
          <w:sz w:val="28"/>
          <w:szCs w:val="28"/>
          <w:lang w:val="uk-UA" w:eastAsia="uk-UA"/>
        </w:rPr>
        <w:t>емічного симфонічного оркестру «Філармонія»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E41584" w:rsidRPr="00202573" w:rsidRDefault="00853BFD" w:rsidP="00853BFD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eastAsia="uk-UA"/>
        </w:rPr>
      </w:pPr>
      <w:r w:rsidRPr="00853BFD">
        <w:rPr>
          <w:rFonts w:eastAsiaTheme="minorEastAsia"/>
          <w:i/>
          <w:sz w:val="28"/>
          <w:szCs w:val="28"/>
          <w:lang w:val="uk-UA" w:eastAsia="uk-UA"/>
        </w:rPr>
        <w:t>Березень</w:t>
      </w:r>
    </w:p>
    <w:p w:rsidR="00853BFD" w:rsidRPr="00202573" w:rsidRDefault="00853BFD" w:rsidP="00E41584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uk-UA"/>
        </w:rPr>
      </w:pPr>
    </w:p>
    <w:p w:rsidR="00853BFD" w:rsidRDefault="000F7603" w:rsidP="00E41584">
      <w:pPr>
        <w:suppressAutoHyphens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sz w:val="28"/>
          <w:szCs w:val="28"/>
          <w:lang w:val="uk-UA" w:eastAsia="uk-UA"/>
        </w:rPr>
        <w:t>концерти в м.Ніжин та м.Прилуки.</w:t>
      </w:r>
    </w:p>
    <w:p w:rsidR="00853BFD" w:rsidRDefault="00853BFD" w:rsidP="00853BFD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</w:pPr>
      <w:r w:rsidRPr="00853BFD">
        <w:rPr>
          <w:rFonts w:eastAsiaTheme="minorEastAsia"/>
          <w:i/>
          <w:color w:val="000000" w:themeColor="text1"/>
          <w:sz w:val="28"/>
          <w:szCs w:val="28"/>
          <w:lang w:val="uk-UA" w:eastAsia="uk-UA"/>
        </w:rPr>
        <w:t>Березень, квітень,червень</w:t>
      </w:r>
    </w:p>
    <w:p w:rsidR="005E1ED4" w:rsidRPr="00202573" w:rsidRDefault="005E1ED4" w:rsidP="00853BFD">
      <w:pPr>
        <w:suppressAutoHyphens w:val="0"/>
        <w:ind w:firstLine="567"/>
        <w:jc w:val="right"/>
        <w:rPr>
          <w:rFonts w:eastAsiaTheme="minorEastAsia"/>
          <w:i/>
          <w:color w:val="000000" w:themeColor="text1"/>
          <w:sz w:val="28"/>
          <w:szCs w:val="28"/>
          <w:lang w:eastAsia="uk-UA"/>
        </w:rPr>
      </w:pPr>
    </w:p>
    <w:p w:rsidR="00E41584" w:rsidRPr="00202573" w:rsidRDefault="009357F2" w:rsidP="00E41584">
      <w:pPr>
        <w:suppressAutoHyphens w:val="0"/>
        <w:ind w:firstLine="567"/>
        <w:jc w:val="both"/>
        <w:rPr>
          <w:rFonts w:eastAsiaTheme="minorEastAsia"/>
          <w:sz w:val="28"/>
          <w:szCs w:val="28"/>
          <w:lang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участь у фестивалі</w:t>
      </w:r>
      <w:r w:rsidR="00E41584" w:rsidRPr="009357F2">
        <w:rPr>
          <w:rFonts w:eastAsiaTheme="minorEastAsia"/>
          <w:sz w:val="28"/>
          <w:szCs w:val="28"/>
          <w:lang w:val="uk-UA" w:eastAsia="uk-UA"/>
        </w:rPr>
        <w:t xml:space="preserve"> єврейсь</w:t>
      </w:r>
      <w:r>
        <w:rPr>
          <w:rFonts w:eastAsiaTheme="minorEastAsia"/>
          <w:sz w:val="28"/>
          <w:szCs w:val="28"/>
          <w:lang w:val="uk-UA" w:eastAsia="uk-UA"/>
        </w:rPr>
        <w:t>кої культури ім.Шалома Алейхема</w:t>
      </w:r>
      <w:r w:rsidRPr="00202573">
        <w:rPr>
          <w:rFonts w:eastAsiaTheme="minorEastAsia"/>
          <w:sz w:val="28"/>
          <w:szCs w:val="28"/>
          <w:lang w:eastAsia="uk-UA"/>
        </w:rPr>
        <w:t>;</w:t>
      </w:r>
    </w:p>
    <w:p w:rsidR="00CA54EF" w:rsidRPr="0069774F" w:rsidRDefault="009357F2" w:rsidP="00CA54EF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</w:t>
      </w:r>
      <w:r w:rsidRPr="009357F2">
        <w:rPr>
          <w:rFonts w:eastAsiaTheme="minorEastAsia"/>
          <w:sz w:val="28"/>
          <w:szCs w:val="28"/>
          <w:lang w:val="uk-UA" w:eastAsia="uk-UA"/>
        </w:rPr>
        <w:t>часть у Міжнародн</w:t>
      </w:r>
      <w:r w:rsidR="00CA54EF">
        <w:rPr>
          <w:rFonts w:eastAsiaTheme="minorEastAsia"/>
          <w:sz w:val="28"/>
          <w:szCs w:val="28"/>
          <w:lang w:val="uk-UA" w:eastAsia="uk-UA"/>
        </w:rPr>
        <w:t>ій Пасхальній асамблеї (м.Київ)</w:t>
      </w:r>
      <w:r w:rsidR="0069774F">
        <w:rPr>
          <w:rFonts w:eastAsiaTheme="minorEastAsia"/>
          <w:sz w:val="28"/>
          <w:szCs w:val="28"/>
          <w:lang w:val="uk-UA" w:eastAsia="uk-UA"/>
        </w:rPr>
        <w:t>.</w:t>
      </w:r>
    </w:p>
    <w:p w:rsidR="00E41584" w:rsidRDefault="009357F2" w:rsidP="009357F2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9357F2">
        <w:rPr>
          <w:rFonts w:eastAsiaTheme="minorEastAsia"/>
          <w:i/>
          <w:sz w:val="28"/>
          <w:szCs w:val="28"/>
          <w:lang w:val="uk-UA" w:eastAsia="uk-UA"/>
        </w:rPr>
        <w:t>Квітень</w:t>
      </w:r>
    </w:p>
    <w:p w:rsidR="005E1ED4" w:rsidRPr="009357F2" w:rsidRDefault="005E1ED4" w:rsidP="009357F2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853BFD" w:rsidRPr="009357F2" w:rsidRDefault="0069774F" w:rsidP="0069774F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г</w:t>
      </w:r>
      <w:r w:rsidR="00853BFD" w:rsidRPr="009357F2">
        <w:rPr>
          <w:rFonts w:eastAsiaTheme="minorEastAsia"/>
          <w:sz w:val="28"/>
          <w:szCs w:val="28"/>
          <w:lang w:val="uk-UA" w:eastAsia="uk-UA"/>
        </w:rPr>
        <w:t xml:space="preserve">астрольний тур </w:t>
      </w:r>
      <w:r w:rsidRPr="009357F2">
        <w:rPr>
          <w:rFonts w:eastAsiaTheme="minorEastAsia"/>
          <w:sz w:val="28"/>
          <w:szCs w:val="28"/>
          <w:lang w:val="uk-UA" w:eastAsia="uk-UA"/>
        </w:rPr>
        <w:t>капел</w:t>
      </w:r>
      <w:r>
        <w:rPr>
          <w:rFonts w:eastAsiaTheme="minorEastAsia"/>
          <w:sz w:val="28"/>
          <w:szCs w:val="28"/>
          <w:lang w:val="uk-UA" w:eastAsia="uk-UA"/>
        </w:rPr>
        <w:t>и</w:t>
      </w:r>
      <w:r w:rsidRPr="009357F2">
        <w:rPr>
          <w:rFonts w:eastAsiaTheme="minorEastAsia"/>
          <w:sz w:val="28"/>
          <w:szCs w:val="28"/>
          <w:lang w:val="uk-UA" w:eastAsia="uk-UA"/>
        </w:rPr>
        <w:t xml:space="preserve"> бандуристів ім.О.Вересая</w:t>
      </w:r>
      <w:r>
        <w:rPr>
          <w:rFonts w:eastAsiaTheme="minorEastAsia"/>
          <w:sz w:val="28"/>
          <w:szCs w:val="28"/>
          <w:lang w:val="uk-UA" w:eastAsia="uk-UA"/>
        </w:rPr>
        <w:t xml:space="preserve"> </w:t>
      </w:r>
      <w:r w:rsidR="00853BFD" w:rsidRPr="009357F2">
        <w:rPr>
          <w:rFonts w:eastAsiaTheme="minorEastAsia"/>
          <w:sz w:val="28"/>
          <w:szCs w:val="28"/>
          <w:lang w:val="uk-UA" w:eastAsia="uk-UA"/>
        </w:rPr>
        <w:t>по містах</w:t>
      </w:r>
      <w:r>
        <w:rPr>
          <w:rFonts w:eastAsiaTheme="minorEastAsia"/>
          <w:sz w:val="28"/>
          <w:szCs w:val="28"/>
          <w:lang w:val="uk-UA" w:eastAsia="uk-UA"/>
        </w:rPr>
        <w:t xml:space="preserve"> і селах України «Омиється душа піснями!»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853BFD" w:rsidRDefault="0069774F" w:rsidP="0069774F">
      <w:pPr>
        <w:suppressAutoHyphens w:val="0"/>
        <w:ind w:left="7090" w:right="-283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69774F">
        <w:rPr>
          <w:rFonts w:eastAsiaTheme="minorEastAsia"/>
          <w:i/>
          <w:sz w:val="28"/>
          <w:szCs w:val="28"/>
          <w:lang w:val="uk-UA" w:eastAsia="uk-UA"/>
        </w:rPr>
        <w:t>К</w:t>
      </w:r>
      <w:r w:rsidR="00853BFD" w:rsidRPr="0069774F">
        <w:rPr>
          <w:rFonts w:eastAsiaTheme="minorEastAsia"/>
          <w:i/>
          <w:sz w:val="28"/>
          <w:szCs w:val="28"/>
          <w:lang w:val="uk-UA" w:eastAsia="uk-UA"/>
        </w:rPr>
        <w:t>вітень, травень</w:t>
      </w:r>
    </w:p>
    <w:p w:rsidR="005E1ED4" w:rsidRPr="0069774F" w:rsidRDefault="005E1ED4" w:rsidP="0069774F">
      <w:pPr>
        <w:suppressAutoHyphens w:val="0"/>
        <w:ind w:left="7090" w:right="-283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69774F" w:rsidRPr="0069774F" w:rsidRDefault="0069774F" w:rsidP="0069774F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участь у </w:t>
      </w:r>
      <w:r w:rsidRPr="0069774F">
        <w:rPr>
          <w:rFonts w:eastAsiaTheme="minorEastAsia"/>
          <w:sz w:val="28"/>
          <w:szCs w:val="28"/>
          <w:lang w:val="uk-UA" w:eastAsia="uk-UA"/>
        </w:rPr>
        <w:t>Міжнародн</w:t>
      </w:r>
      <w:r>
        <w:rPr>
          <w:rFonts w:eastAsiaTheme="minorEastAsia"/>
          <w:sz w:val="28"/>
          <w:szCs w:val="28"/>
          <w:lang w:val="uk-UA" w:eastAsia="uk-UA"/>
        </w:rPr>
        <w:t>ому</w:t>
      </w:r>
      <w:r w:rsidRPr="0069774F">
        <w:rPr>
          <w:rFonts w:eastAsiaTheme="minorEastAsia"/>
          <w:sz w:val="28"/>
          <w:szCs w:val="28"/>
          <w:lang w:val="uk-UA" w:eastAsia="uk-UA"/>
        </w:rPr>
        <w:t xml:space="preserve"> (Відкрит</w:t>
      </w:r>
      <w:r>
        <w:rPr>
          <w:rFonts w:eastAsiaTheme="minorEastAsia"/>
          <w:sz w:val="28"/>
          <w:szCs w:val="28"/>
          <w:lang w:val="uk-UA" w:eastAsia="uk-UA"/>
        </w:rPr>
        <w:t>ому) фестивалі джазової музики «ЧеДж»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69774F" w:rsidRPr="0069774F" w:rsidRDefault="0069774F" w:rsidP="0069774F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69774F">
        <w:rPr>
          <w:rFonts w:eastAsiaTheme="minorEastAsia"/>
          <w:i/>
          <w:sz w:val="28"/>
          <w:szCs w:val="28"/>
          <w:lang w:val="uk-UA" w:eastAsia="uk-UA"/>
        </w:rPr>
        <w:t>Червень</w:t>
      </w:r>
    </w:p>
    <w:p w:rsidR="00853BFD" w:rsidRPr="0069774F" w:rsidRDefault="00853BFD" w:rsidP="00E41584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</w:p>
    <w:p w:rsidR="00E66DD9" w:rsidRPr="00E66DD9" w:rsidRDefault="00E66DD9" w:rsidP="00E66DD9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</w:t>
      </w:r>
      <w:r w:rsidRPr="00E66DD9">
        <w:rPr>
          <w:rFonts w:eastAsiaTheme="minorEastAsia"/>
          <w:sz w:val="28"/>
          <w:szCs w:val="28"/>
          <w:lang w:val="uk-UA" w:eastAsia="uk-UA"/>
        </w:rPr>
        <w:t>часть у міжнародному х</w:t>
      </w:r>
      <w:r>
        <w:rPr>
          <w:rFonts w:eastAsiaTheme="minorEastAsia"/>
          <w:sz w:val="28"/>
          <w:szCs w:val="28"/>
          <w:lang w:val="uk-UA" w:eastAsia="uk-UA"/>
        </w:rPr>
        <w:t xml:space="preserve">оровому конкурсі ім.Б.Бартока </w:t>
      </w:r>
      <w:r w:rsidRPr="00E66DD9">
        <w:rPr>
          <w:rFonts w:eastAsiaTheme="minorEastAsia"/>
          <w:sz w:val="28"/>
          <w:szCs w:val="28"/>
          <w:lang w:val="uk-UA" w:eastAsia="uk-UA"/>
        </w:rPr>
        <w:t>(м.Дебрецен,Угорщина</w:t>
      </w:r>
      <w:r>
        <w:rPr>
          <w:rFonts w:eastAsiaTheme="minorEastAsia"/>
          <w:sz w:val="28"/>
          <w:szCs w:val="28"/>
          <w:lang w:val="uk-UA" w:eastAsia="uk-UA"/>
        </w:rPr>
        <w:t>)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E66DD9" w:rsidRDefault="00E66DD9" w:rsidP="00E66DD9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>Л</w:t>
      </w:r>
      <w:r w:rsidRPr="00E66DD9">
        <w:rPr>
          <w:rFonts w:eastAsiaTheme="minorEastAsia"/>
          <w:i/>
          <w:sz w:val="28"/>
          <w:szCs w:val="28"/>
          <w:lang w:val="uk-UA" w:eastAsia="uk-UA"/>
        </w:rPr>
        <w:t>ипень</w:t>
      </w:r>
    </w:p>
    <w:p w:rsidR="005E1ED4" w:rsidRPr="00E66DD9" w:rsidRDefault="005E1ED4" w:rsidP="00E66DD9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EC5FE4" w:rsidRPr="00EC5FE4" w:rsidRDefault="00EC5FE4" w:rsidP="00EC5FE4">
      <w:pPr>
        <w:suppressAutoHyphens w:val="0"/>
        <w:ind w:firstLine="567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</w:t>
      </w:r>
      <w:r w:rsidRPr="00EC5FE4">
        <w:rPr>
          <w:rFonts w:eastAsiaTheme="minorEastAsia"/>
          <w:sz w:val="28"/>
          <w:szCs w:val="28"/>
          <w:lang w:val="uk-UA" w:eastAsia="uk-UA"/>
        </w:rPr>
        <w:t xml:space="preserve">часть у Міжнародному фольклорному фестивалі </w:t>
      </w:r>
      <w:r w:rsidR="000F7603">
        <w:rPr>
          <w:rFonts w:eastAsiaTheme="minorEastAsia"/>
          <w:sz w:val="28"/>
          <w:szCs w:val="28"/>
          <w:lang w:val="uk-UA" w:eastAsia="uk-UA"/>
        </w:rPr>
        <w:t>.</w:t>
      </w:r>
    </w:p>
    <w:p w:rsidR="00853BFD" w:rsidRDefault="00EC5FE4" w:rsidP="00EC5FE4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>С</w:t>
      </w:r>
      <w:r w:rsidRPr="00EC5FE4">
        <w:rPr>
          <w:rFonts w:eastAsiaTheme="minorEastAsia"/>
          <w:i/>
          <w:sz w:val="28"/>
          <w:szCs w:val="28"/>
          <w:lang w:val="uk-UA" w:eastAsia="uk-UA"/>
        </w:rPr>
        <w:t>ерпень</w:t>
      </w:r>
    </w:p>
    <w:p w:rsidR="00EC5FE4" w:rsidRPr="00EC5FE4" w:rsidRDefault="00EC5FE4" w:rsidP="00EC5FE4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E41584" w:rsidRPr="00EC5FE4" w:rsidRDefault="00E41584" w:rsidP="00E41584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5FE4">
        <w:rPr>
          <w:rFonts w:eastAsiaTheme="minorEastAsia"/>
          <w:sz w:val="28"/>
          <w:szCs w:val="28"/>
          <w:lang w:val="uk-UA" w:eastAsia="uk-UA"/>
        </w:rPr>
        <w:t>ІІІ фестиваль української пісні і танцю ім.Г.Верьовки (смт.Березна</w:t>
      </w:r>
      <w:r w:rsidR="00EC5FE4">
        <w:rPr>
          <w:rFonts w:eastAsiaTheme="minorEastAsia"/>
          <w:sz w:val="28"/>
          <w:szCs w:val="28"/>
          <w:lang w:val="uk-UA" w:eastAsia="uk-UA"/>
        </w:rPr>
        <w:t>)</w:t>
      </w:r>
      <w:r w:rsidR="00186B49">
        <w:rPr>
          <w:rFonts w:eastAsiaTheme="minorEastAsia"/>
          <w:sz w:val="28"/>
          <w:szCs w:val="28"/>
          <w:lang w:val="uk-UA" w:eastAsia="uk-UA"/>
        </w:rPr>
        <w:t>.</w:t>
      </w:r>
    </w:p>
    <w:p w:rsidR="00E41584" w:rsidRDefault="00EC5FE4" w:rsidP="00EC5FE4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>В</w:t>
      </w:r>
      <w:r w:rsidR="00E41584" w:rsidRPr="00EC5FE4">
        <w:rPr>
          <w:rFonts w:eastAsiaTheme="minorEastAsia"/>
          <w:i/>
          <w:sz w:val="28"/>
          <w:szCs w:val="28"/>
          <w:lang w:val="uk-UA" w:eastAsia="uk-UA"/>
        </w:rPr>
        <w:t>ересень</w:t>
      </w:r>
    </w:p>
    <w:p w:rsidR="005E1ED4" w:rsidRPr="00EC5FE4" w:rsidRDefault="005E1ED4" w:rsidP="00EC5FE4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EC5FE4" w:rsidRPr="00202573" w:rsidRDefault="00EC5FE4" w:rsidP="00EC5FE4">
      <w:pPr>
        <w:suppressAutoHyphens w:val="0"/>
        <w:ind w:firstLine="567"/>
        <w:jc w:val="both"/>
        <w:rPr>
          <w:rFonts w:eastAsiaTheme="minorEastAsia"/>
          <w:sz w:val="28"/>
          <w:szCs w:val="28"/>
          <w:lang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</w:t>
      </w:r>
      <w:r w:rsidRPr="00EC5FE4">
        <w:rPr>
          <w:rFonts w:eastAsiaTheme="minorEastAsia"/>
          <w:sz w:val="28"/>
          <w:szCs w:val="28"/>
          <w:lang w:val="uk-UA" w:eastAsia="uk-UA"/>
        </w:rPr>
        <w:t>часть академічн</w:t>
      </w:r>
      <w:r>
        <w:rPr>
          <w:rFonts w:eastAsiaTheme="minorEastAsia"/>
          <w:sz w:val="28"/>
          <w:szCs w:val="28"/>
          <w:lang w:val="uk-UA" w:eastAsia="uk-UA"/>
        </w:rPr>
        <w:t>ого народного</w:t>
      </w:r>
      <w:r w:rsidRPr="00EC5FE4">
        <w:rPr>
          <w:rFonts w:eastAsiaTheme="minorEastAsia"/>
          <w:sz w:val="28"/>
          <w:szCs w:val="28"/>
          <w:lang w:val="uk-UA" w:eastAsia="uk-UA"/>
        </w:rPr>
        <w:t xml:space="preserve"> хор</w:t>
      </w:r>
      <w:r>
        <w:rPr>
          <w:rFonts w:eastAsiaTheme="minorEastAsia"/>
          <w:sz w:val="28"/>
          <w:szCs w:val="28"/>
          <w:lang w:val="uk-UA" w:eastAsia="uk-UA"/>
        </w:rPr>
        <w:t>у у V фестивалі духовної музики «Благоfеst»</w:t>
      </w:r>
      <w:r w:rsidRPr="00202573">
        <w:rPr>
          <w:rFonts w:eastAsiaTheme="minorEastAsia"/>
          <w:sz w:val="28"/>
          <w:szCs w:val="28"/>
          <w:lang w:eastAsia="uk-UA"/>
        </w:rPr>
        <w:t>;</w:t>
      </w:r>
    </w:p>
    <w:p w:rsidR="00EC5FE4" w:rsidRPr="00EC5FE4" w:rsidRDefault="00EC5FE4" w:rsidP="00EC5FE4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</w:t>
      </w:r>
      <w:r w:rsidRPr="00EC5FE4">
        <w:rPr>
          <w:rFonts w:eastAsiaTheme="minorEastAsia"/>
          <w:sz w:val="28"/>
          <w:szCs w:val="28"/>
          <w:lang w:val="uk-UA" w:eastAsia="uk-UA"/>
        </w:rPr>
        <w:t>часть у Міжнародному фестивалі національних культур (м.Вісагінасс,</w:t>
      </w:r>
      <w:r w:rsidR="000840F7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186B49">
        <w:rPr>
          <w:rFonts w:eastAsiaTheme="minorEastAsia"/>
          <w:sz w:val="28"/>
          <w:szCs w:val="28"/>
          <w:lang w:val="uk-UA" w:eastAsia="uk-UA"/>
        </w:rPr>
        <w:t>Литва).</w:t>
      </w:r>
    </w:p>
    <w:p w:rsidR="00EC5FE4" w:rsidRPr="000840F7" w:rsidRDefault="000840F7" w:rsidP="000840F7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>Ж</w:t>
      </w:r>
      <w:r w:rsidRPr="000840F7">
        <w:rPr>
          <w:rFonts w:eastAsiaTheme="minorEastAsia"/>
          <w:i/>
          <w:sz w:val="28"/>
          <w:szCs w:val="28"/>
          <w:lang w:val="uk-UA" w:eastAsia="uk-UA"/>
        </w:rPr>
        <w:t>овтень</w:t>
      </w:r>
    </w:p>
    <w:p w:rsidR="00EC5FE4" w:rsidRPr="000840F7" w:rsidRDefault="00EC5FE4" w:rsidP="00E41584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</w:p>
    <w:p w:rsidR="00E41584" w:rsidRPr="000840F7" w:rsidRDefault="000840F7" w:rsidP="000840F7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участь у фестивалі</w:t>
      </w:r>
      <w:r w:rsidR="00E41584" w:rsidRPr="000840F7">
        <w:rPr>
          <w:rFonts w:eastAsiaTheme="minorEastAsia"/>
          <w:sz w:val="28"/>
          <w:szCs w:val="28"/>
          <w:lang w:val="uk-UA" w:eastAsia="uk-UA"/>
        </w:rPr>
        <w:t xml:space="preserve"> німецької культури ім.Г.Пфайфера</w:t>
      </w:r>
      <w:r w:rsidR="009C3561" w:rsidRPr="000840F7">
        <w:rPr>
          <w:rFonts w:eastAsiaTheme="minorEastAsia"/>
          <w:sz w:val="28"/>
          <w:szCs w:val="28"/>
          <w:lang w:val="uk-UA" w:eastAsia="uk-UA"/>
        </w:rPr>
        <w:t>;</w:t>
      </w:r>
    </w:p>
    <w:p w:rsidR="000840F7" w:rsidRPr="000840F7" w:rsidRDefault="000840F7" w:rsidP="000840F7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0840F7">
        <w:rPr>
          <w:rFonts w:eastAsiaTheme="minorEastAsia"/>
          <w:sz w:val="28"/>
          <w:szCs w:val="28"/>
          <w:lang w:val="uk-UA" w:eastAsia="uk-UA"/>
        </w:rPr>
        <w:t>гастрольний тур а</w:t>
      </w:r>
      <w:r>
        <w:rPr>
          <w:rFonts w:eastAsiaTheme="minorEastAsia"/>
          <w:sz w:val="28"/>
          <w:szCs w:val="28"/>
          <w:lang w:val="uk-UA" w:eastAsia="uk-UA"/>
        </w:rPr>
        <w:t>кадемічний симфонічний оркестр «Філармонія» (Португалія, Іспанія)</w:t>
      </w:r>
      <w:r w:rsidR="00186B49">
        <w:rPr>
          <w:rFonts w:eastAsiaTheme="minorEastAsia"/>
          <w:sz w:val="28"/>
          <w:szCs w:val="28"/>
          <w:lang w:val="uk-UA" w:eastAsia="uk-UA"/>
        </w:rPr>
        <w:t>.</w:t>
      </w:r>
    </w:p>
    <w:p w:rsidR="000840F7" w:rsidRPr="00592854" w:rsidRDefault="00587456" w:rsidP="00587456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592854">
        <w:rPr>
          <w:rFonts w:eastAsiaTheme="minorEastAsia"/>
          <w:i/>
          <w:sz w:val="28"/>
          <w:szCs w:val="28"/>
          <w:lang w:val="uk-UA" w:eastAsia="uk-UA"/>
        </w:rPr>
        <w:t>Г</w:t>
      </w:r>
      <w:r w:rsidR="000840F7" w:rsidRPr="00592854">
        <w:rPr>
          <w:rFonts w:eastAsiaTheme="minorEastAsia"/>
          <w:i/>
          <w:sz w:val="28"/>
          <w:szCs w:val="28"/>
          <w:lang w:val="uk-UA" w:eastAsia="uk-UA"/>
        </w:rPr>
        <w:t>рудень</w:t>
      </w:r>
    </w:p>
    <w:p w:rsidR="00592854" w:rsidRPr="00592854" w:rsidRDefault="00592854" w:rsidP="00E85A34">
      <w:pPr>
        <w:suppressAutoHyphens w:val="0"/>
        <w:ind w:firstLine="567"/>
        <w:jc w:val="both"/>
        <w:rPr>
          <w:rFonts w:eastAsiaTheme="minorEastAsia"/>
          <w:b/>
          <w:sz w:val="28"/>
          <w:szCs w:val="28"/>
          <w:lang w:val="uk-UA" w:eastAsia="uk-UA"/>
        </w:rPr>
      </w:pPr>
    </w:p>
    <w:p w:rsidR="00592854" w:rsidRDefault="00E85A34" w:rsidP="00E85A34">
      <w:pPr>
        <w:suppressAutoHyphens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592854">
        <w:rPr>
          <w:rFonts w:eastAsiaTheme="minorEastAsia"/>
          <w:sz w:val="28"/>
          <w:szCs w:val="28"/>
          <w:lang w:val="uk-UA" w:eastAsia="uk-UA"/>
        </w:rPr>
        <w:t xml:space="preserve">концерти творчих колективів в обласних центрах </w:t>
      </w:r>
      <w:r w:rsidR="00186B49">
        <w:rPr>
          <w:rFonts w:eastAsiaTheme="minorEastAsia"/>
          <w:sz w:val="28"/>
          <w:szCs w:val="28"/>
          <w:lang w:val="uk-UA" w:eastAsia="uk-UA"/>
        </w:rPr>
        <w:t>України.</w:t>
      </w:r>
    </w:p>
    <w:p w:rsidR="00E85A34" w:rsidRPr="00564498" w:rsidRDefault="00564498" w:rsidP="00564498">
      <w:pPr>
        <w:suppressAutoHyphens w:val="0"/>
        <w:ind w:firstLine="567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564498">
        <w:rPr>
          <w:rFonts w:eastAsiaTheme="minorEastAsia"/>
          <w:i/>
          <w:sz w:val="28"/>
          <w:szCs w:val="28"/>
          <w:lang w:val="uk-UA" w:eastAsia="uk-UA"/>
        </w:rPr>
        <w:t>П</w:t>
      </w:r>
      <w:r w:rsidR="00E85A34" w:rsidRPr="00564498">
        <w:rPr>
          <w:rFonts w:eastAsiaTheme="minorEastAsia"/>
          <w:i/>
          <w:sz w:val="28"/>
          <w:szCs w:val="28"/>
          <w:lang w:val="uk-UA" w:eastAsia="uk-UA"/>
        </w:rPr>
        <w:t>ротягом</w:t>
      </w:r>
      <w:r w:rsidR="009C3561" w:rsidRPr="00564498">
        <w:rPr>
          <w:rFonts w:eastAsiaTheme="minorEastAsia"/>
          <w:i/>
          <w:sz w:val="28"/>
          <w:szCs w:val="28"/>
          <w:lang w:val="uk-UA" w:eastAsia="uk-UA"/>
        </w:rPr>
        <w:t xml:space="preserve"> </w:t>
      </w:r>
      <w:r w:rsidR="00E85A34" w:rsidRPr="00564498">
        <w:rPr>
          <w:rFonts w:eastAsiaTheme="minorEastAsia"/>
          <w:i/>
          <w:sz w:val="28"/>
          <w:szCs w:val="28"/>
          <w:lang w:val="uk-UA" w:eastAsia="uk-UA"/>
        </w:rPr>
        <w:t>року</w:t>
      </w:r>
    </w:p>
    <w:p w:rsidR="00E027A2" w:rsidRDefault="00E027A2" w:rsidP="00FF3DE2">
      <w:pPr>
        <w:tabs>
          <w:tab w:val="left" w:pos="2000"/>
        </w:tabs>
        <w:rPr>
          <w:b/>
          <w:sz w:val="28"/>
          <w:szCs w:val="28"/>
          <w:lang w:val="uk-UA"/>
        </w:rPr>
      </w:pPr>
    </w:p>
    <w:p w:rsidR="006F29E9" w:rsidRDefault="005A7521" w:rsidP="00B80BC1">
      <w:pPr>
        <w:tabs>
          <w:tab w:val="left" w:pos="2000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yellow"/>
          <w:lang w:val="uk-UA"/>
        </w:rPr>
        <w:t>ХІ</w:t>
      </w:r>
      <w:r>
        <w:rPr>
          <w:b/>
          <w:sz w:val="28"/>
          <w:szCs w:val="28"/>
          <w:highlight w:val="yellow"/>
          <w:lang w:val="en-US"/>
        </w:rPr>
        <w:t>I</w:t>
      </w:r>
      <w:r w:rsidR="009B4FD2" w:rsidRPr="005E1ED4">
        <w:rPr>
          <w:b/>
          <w:sz w:val="28"/>
          <w:szCs w:val="28"/>
          <w:highlight w:val="yellow"/>
          <w:lang w:val="uk-UA"/>
        </w:rPr>
        <w:t xml:space="preserve">. </w:t>
      </w:r>
      <w:r w:rsidR="00E027A2" w:rsidRPr="005E1ED4">
        <w:rPr>
          <w:b/>
          <w:sz w:val="28"/>
          <w:szCs w:val="28"/>
          <w:highlight w:val="yellow"/>
          <w:lang w:val="uk-UA"/>
        </w:rPr>
        <w:t>ОБЛАСНИЙ ЦЕНТР НАРОДНОЇ ТВОРЧОСТІ</w:t>
      </w:r>
    </w:p>
    <w:p w:rsidR="00D246AC" w:rsidRPr="00B80BC1" w:rsidRDefault="00D246AC" w:rsidP="00435A9B">
      <w:pPr>
        <w:numPr>
          <w:ilvl w:val="0"/>
          <w:numId w:val="30"/>
        </w:numPr>
        <w:tabs>
          <w:tab w:val="clear" w:pos="720"/>
          <w:tab w:val="num" w:pos="432"/>
        </w:tabs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Майстер-класи від керівників </w:t>
      </w:r>
      <w:r w:rsidRPr="00B80BC1">
        <w:rPr>
          <w:sz w:val="28"/>
          <w:szCs w:val="28"/>
        </w:rPr>
        <w:t xml:space="preserve">відділу розвитку народних ремесел та художніх промислів </w:t>
      </w:r>
      <w:r w:rsidRPr="00B80BC1">
        <w:rPr>
          <w:sz w:val="28"/>
          <w:szCs w:val="28"/>
          <w:lang w:val="uk-UA"/>
        </w:rPr>
        <w:t>у проведенні Різдвяно-новорічних свят.</w:t>
      </w:r>
    </w:p>
    <w:p w:rsidR="00D246AC" w:rsidRDefault="00D246AC" w:rsidP="00B80BC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Січень</w:t>
      </w:r>
    </w:p>
    <w:p w:rsidR="00834A6A" w:rsidRPr="00B80BC1" w:rsidRDefault="00834A6A" w:rsidP="00B80BC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</w:p>
    <w:p w:rsidR="00D246AC" w:rsidRPr="00B80BC1" w:rsidRDefault="00D246AC" w:rsidP="00B80BC1">
      <w:pPr>
        <w:ind w:firstLine="567"/>
        <w:jc w:val="both"/>
        <w:rPr>
          <w:spacing w:val="6"/>
          <w:sz w:val="28"/>
          <w:szCs w:val="28"/>
          <w:lang w:val="uk-UA"/>
        </w:rPr>
      </w:pPr>
      <w:r w:rsidRPr="00B80BC1">
        <w:rPr>
          <w:spacing w:val="6"/>
          <w:sz w:val="28"/>
          <w:szCs w:val="28"/>
          <w:lang w:val="uk-UA"/>
        </w:rPr>
        <w:t>-  Етнографічна експедиція в с. Москалі Чернігівського району.</w:t>
      </w:r>
    </w:p>
    <w:p w:rsidR="00E6278F" w:rsidRPr="00B80BC1" w:rsidRDefault="00E6278F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Підготовка та організація участі майстрів Чернігівщини у святі «Масляна» (м.Чернігів).</w:t>
      </w:r>
    </w:p>
    <w:p w:rsidR="00D246AC" w:rsidRDefault="00D246AC" w:rsidP="00B80BC1">
      <w:pPr>
        <w:tabs>
          <w:tab w:val="left" w:pos="2000"/>
        </w:tabs>
        <w:ind w:firstLine="567"/>
        <w:jc w:val="right"/>
        <w:rPr>
          <w:i/>
          <w:spacing w:val="6"/>
          <w:sz w:val="28"/>
          <w:szCs w:val="28"/>
          <w:lang w:val="uk-UA"/>
        </w:rPr>
      </w:pPr>
      <w:r w:rsidRPr="00B80BC1">
        <w:rPr>
          <w:i/>
          <w:spacing w:val="6"/>
          <w:sz w:val="28"/>
          <w:szCs w:val="28"/>
          <w:lang w:val="uk-UA"/>
        </w:rPr>
        <w:t>Лютий</w:t>
      </w:r>
    </w:p>
    <w:p w:rsidR="00834A6A" w:rsidRPr="00B80BC1" w:rsidRDefault="00834A6A" w:rsidP="00B80BC1">
      <w:pPr>
        <w:tabs>
          <w:tab w:val="left" w:pos="2000"/>
        </w:tabs>
        <w:ind w:firstLine="567"/>
        <w:jc w:val="right"/>
        <w:rPr>
          <w:i/>
          <w:spacing w:val="6"/>
          <w:sz w:val="28"/>
          <w:szCs w:val="28"/>
          <w:lang w:val="uk-UA"/>
        </w:rPr>
      </w:pPr>
    </w:p>
    <w:p w:rsidR="00E6278F" w:rsidRPr="00B80BC1" w:rsidRDefault="00E6278F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студійців відділу розвитку народних ремесел та художніх промислів в обласному етапі Всеукраїнської виставки-конкурсу декоративно-прикладного і образотворчого мистецтва «Знай і люби свій край».</w:t>
      </w:r>
    </w:p>
    <w:p w:rsidR="00E6278F" w:rsidRPr="00B80BC1" w:rsidRDefault="00E6278F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Березень</w:t>
      </w:r>
    </w:p>
    <w:p w:rsidR="00D246AC" w:rsidRPr="00B80BC1" w:rsidRDefault="00D246AC" w:rsidP="00834A6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D246AC" w:rsidRPr="00B80BC1" w:rsidRDefault="00D246AC" w:rsidP="00435A9B">
      <w:pPr>
        <w:numPr>
          <w:ilvl w:val="0"/>
          <w:numId w:val="27"/>
        </w:numPr>
        <w:tabs>
          <w:tab w:val="clear" w:pos="786"/>
          <w:tab w:val="num" w:pos="540"/>
          <w:tab w:val="left" w:pos="851"/>
          <w:tab w:val="num" w:pos="1080"/>
        </w:tabs>
        <w:ind w:left="0" w:firstLine="567"/>
        <w:jc w:val="both"/>
        <w:rPr>
          <w:b/>
          <w:sz w:val="28"/>
          <w:szCs w:val="28"/>
          <w:u w:val="single"/>
          <w:lang w:val="uk-UA"/>
        </w:rPr>
      </w:pPr>
      <w:r w:rsidRPr="00B80BC1">
        <w:rPr>
          <w:color w:val="000000"/>
          <w:sz w:val="28"/>
          <w:szCs w:val="28"/>
          <w:lang w:val="uk-UA"/>
        </w:rPr>
        <w:t>Майстер-класи від майстрів відділу народних ремесел та художніх промислів до Великодніх свят.</w:t>
      </w:r>
    </w:p>
    <w:p w:rsidR="005B1059" w:rsidRPr="00B80BC1" w:rsidRDefault="005B1059" w:rsidP="00D00C2B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учнів студій у Всеукраїнському конкурсі «Таланти багатодітної родини».</w:t>
      </w:r>
    </w:p>
    <w:p w:rsidR="005B1059" w:rsidRPr="00B80BC1" w:rsidRDefault="00D00C2B" w:rsidP="00834A6A">
      <w:pPr>
        <w:tabs>
          <w:tab w:val="left" w:pos="851"/>
          <w:tab w:val="num" w:pos="1080"/>
        </w:tabs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1059" w:rsidRPr="00B80BC1">
        <w:rPr>
          <w:sz w:val="28"/>
          <w:szCs w:val="28"/>
          <w:lang w:val="uk-UA"/>
        </w:rPr>
        <w:t>Участь у відкритому регіональному фестивалі-конкурсі декоративно ужиткового мистецтва «Великоднє Сяйво» - 2022.</w:t>
      </w:r>
    </w:p>
    <w:p w:rsidR="00D246AC" w:rsidRDefault="00D246AC" w:rsidP="00B80BC1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Квітень</w:t>
      </w:r>
    </w:p>
    <w:p w:rsidR="00834A6A" w:rsidRPr="00B80BC1" w:rsidRDefault="00834A6A" w:rsidP="00B80BC1">
      <w:pPr>
        <w:tabs>
          <w:tab w:val="left" w:pos="2000"/>
        </w:tabs>
        <w:ind w:firstLine="567"/>
        <w:jc w:val="right"/>
        <w:rPr>
          <w:b/>
          <w:sz w:val="28"/>
          <w:szCs w:val="28"/>
          <w:lang w:val="uk-UA"/>
        </w:rPr>
      </w:pPr>
    </w:p>
    <w:p w:rsidR="009B4FD2" w:rsidRPr="00B80BC1" w:rsidRDefault="009B4FD2" w:rsidP="00435A9B">
      <w:pPr>
        <w:numPr>
          <w:ilvl w:val="0"/>
          <w:numId w:val="29"/>
        </w:numPr>
        <w:tabs>
          <w:tab w:val="left" w:pos="900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Організація та проведення ІІІ Обласного дитячого фестивалю-конкурсу декоративно-прикладного та образотворчого мистецтва «Мистецький погляд».</w:t>
      </w:r>
    </w:p>
    <w:p w:rsidR="009B4FD2" w:rsidRPr="00B80BC1" w:rsidRDefault="009B4FD2" w:rsidP="00435A9B">
      <w:pPr>
        <w:numPr>
          <w:ilvl w:val="0"/>
          <w:numId w:val="29"/>
        </w:numPr>
        <w:tabs>
          <w:tab w:val="left" w:pos="900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Організація та проведення ІІ</w:t>
      </w:r>
      <w:r w:rsidRPr="00B80BC1">
        <w:rPr>
          <w:sz w:val="28"/>
          <w:szCs w:val="28"/>
          <w:lang w:val="en-US"/>
        </w:rPr>
        <w:t>I</w:t>
      </w:r>
      <w:r w:rsidRPr="00B80BC1">
        <w:rPr>
          <w:sz w:val="28"/>
          <w:szCs w:val="28"/>
          <w:lang w:val="uk-UA"/>
        </w:rPr>
        <w:t xml:space="preserve"> Обласного фестивалю народної гри та іграшки «Вулиця».</w:t>
      </w:r>
    </w:p>
    <w:p w:rsidR="005B1059" w:rsidRPr="00B80BC1" w:rsidRDefault="005B1059" w:rsidP="00435A9B">
      <w:pPr>
        <w:numPr>
          <w:ilvl w:val="0"/>
          <w:numId w:val="29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Участь у виставці-ярмарці в рамках літературно-мистецького свята «Нетлінне слово» (м.</w:t>
      </w:r>
      <w:r w:rsidR="000C1F34">
        <w:rPr>
          <w:sz w:val="28"/>
          <w:szCs w:val="28"/>
          <w:lang w:val="uk-UA"/>
        </w:rPr>
        <w:t xml:space="preserve"> </w:t>
      </w:r>
      <w:r w:rsidRPr="00B80BC1">
        <w:rPr>
          <w:sz w:val="28"/>
          <w:szCs w:val="28"/>
          <w:lang w:val="uk-UA"/>
        </w:rPr>
        <w:t>Новгород-Сіверський).</w:t>
      </w:r>
    </w:p>
    <w:p w:rsidR="005B1059" w:rsidRPr="00B80BC1" w:rsidRDefault="005B1059" w:rsidP="00435A9B">
      <w:pPr>
        <w:numPr>
          <w:ilvl w:val="0"/>
          <w:numId w:val="29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pacing w:val="6"/>
          <w:sz w:val="28"/>
          <w:szCs w:val="28"/>
          <w:lang w:val="uk-UA"/>
        </w:rPr>
        <w:t>Проведення майстер-класів керівників студій Обласного центру народної творчості присвяченому Всесвітньому Дню вишиванки.</w:t>
      </w:r>
    </w:p>
    <w:p w:rsidR="009B4FD2" w:rsidRDefault="009B4FD2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Травень</w:t>
      </w:r>
    </w:p>
    <w:p w:rsidR="00834A6A" w:rsidRPr="00B80BC1" w:rsidRDefault="00834A6A" w:rsidP="00B80BC1">
      <w:pPr>
        <w:ind w:firstLine="567"/>
        <w:jc w:val="right"/>
        <w:rPr>
          <w:i/>
          <w:sz w:val="28"/>
          <w:szCs w:val="28"/>
          <w:lang w:val="uk-UA"/>
        </w:rPr>
      </w:pPr>
    </w:p>
    <w:p w:rsidR="009B4FD2" w:rsidRPr="00B80BC1" w:rsidRDefault="005B1059" w:rsidP="00834A6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80BC1">
        <w:rPr>
          <w:spacing w:val="6"/>
          <w:sz w:val="28"/>
          <w:szCs w:val="28"/>
          <w:lang w:val="uk-UA"/>
        </w:rPr>
        <w:t xml:space="preserve">- </w:t>
      </w:r>
      <w:r w:rsidR="009B4FD2" w:rsidRPr="00B80BC1">
        <w:rPr>
          <w:spacing w:val="6"/>
          <w:sz w:val="28"/>
          <w:szCs w:val="28"/>
          <w:lang w:val="uk-UA"/>
        </w:rPr>
        <w:t xml:space="preserve">Підготовка та проведення </w:t>
      </w:r>
      <w:r w:rsidR="009B4FD2" w:rsidRPr="00B80BC1">
        <w:rPr>
          <w:sz w:val="28"/>
          <w:szCs w:val="28"/>
          <w:lang w:val="en-US"/>
        </w:rPr>
        <w:t>X</w:t>
      </w:r>
      <w:r w:rsidR="009B4FD2" w:rsidRPr="00B80BC1">
        <w:rPr>
          <w:sz w:val="28"/>
          <w:szCs w:val="28"/>
          <w:lang w:val="uk-UA"/>
        </w:rPr>
        <w:t>ІІ Обласного фольклорного фестивалю-конкурсу ім. В.Полевика (м.</w:t>
      </w:r>
      <w:r w:rsidR="000C1F34">
        <w:rPr>
          <w:sz w:val="28"/>
          <w:szCs w:val="28"/>
          <w:lang w:val="uk-UA"/>
        </w:rPr>
        <w:t xml:space="preserve"> </w:t>
      </w:r>
      <w:r w:rsidR="009B4FD2" w:rsidRPr="00B80BC1">
        <w:rPr>
          <w:sz w:val="28"/>
          <w:szCs w:val="28"/>
          <w:lang w:val="uk-UA"/>
        </w:rPr>
        <w:t>Сновськ, с.</w:t>
      </w:r>
      <w:r w:rsidR="000C1F34">
        <w:rPr>
          <w:sz w:val="28"/>
          <w:szCs w:val="28"/>
          <w:lang w:val="uk-UA"/>
        </w:rPr>
        <w:t xml:space="preserve"> </w:t>
      </w:r>
      <w:r w:rsidR="009B4FD2" w:rsidRPr="00B80BC1">
        <w:rPr>
          <w:sz w:val="28"/>
          <w:szCs w:val="28"/>
          <w:lang w:val="uk-UA"/>
        </w:rPr>
        <w:t>Займище).</w:t>
      </w:r>
    </w:p>
    <w:p w:rsidR="009B4FD2" w:rsidRPr="00B80BC1" w:rsidRDefault="009B4FD2" w:rsidP="00834A6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Проведення конференції «Фольклорний репертуар Чернігівщини. Спадок Василя Полевика».</w:t>
      </w:r>
    </w:p>
    <w:p w:rsidR="005B1059" w:rsidRPr="00B80BC1" w:rsidRDefault="005B1059" w:rsidP="00834A6A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 виставці-ярмарці в рамках фестивалю «Відродження села, його духовності і культу</w:t>
      </w:r>
      <w:r w:rsidR="00D00C2B">
        <w:rPr>
          <w:sz w:val="28"/>
          <w:szCs w:val="28"/>
          <w:lang w:val="uk-UA"/>
        </w:rPr>
        <w:t>ри» (с.</w:t>
      </w:r>
      <w:r w:rsidR="000C1F34">
        <w:rPr>
          <w:sz w:val="28"/>
          <w:szCs w:val="28"/>
          <w:lang w:val="uk-UA"/>
        </w:rPr>
        <w:t xml:space="preserve"> </w:t>
      </w:r>
      <w:r w:rsidR="00D00C2B">
        <w:rPr>
          <w:sz w:val="28"/>
          <w:szCs w:val="28"/>
          <w:lang w:val="uk-UA"/>
        </w:rPr>
        <w:t>Піски, Чернігівського району</w:t>
      </w:r>
      <w:r w:rsidRPr="00B80BC1">
        <w:rPr>
          <w:sz w:val="28"/>
          <w:szCs w:val="28"/>
          <w:lang w:val="uk-UA"/>
        </w:rPr>
        <w:t>).</w:t>
      </w:r>
    </w:p>
    <w:p w:rsidR="009B4FD2" w:rsidRDefault="009B4FD2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Червень</w:t>
      </w:r>
    </w:p>
    <w:p w:rsidR="00834A6A" w:rsidRPr="00B80BC1" w:rsidRDefault="00834A6A" w:rsidP="00D00C2B">
      <w:pPr>
        <w:rPr>
          <w:i/>
          <w:sz w:val="28"/>
          <w:szCs w:val="28"/>
          <w:lang w:val="uk-UA"/>
        </w:rPr>
      </w:pPr>
    </w:p>
    <w:p w:rsidR="00D246AC" w:rsidRPr="00B80BC1" w:rsidRDefault="00D246AC" w:rsidP="00834A6A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 підготовці та проведенні Х</w:t>
      </w:r>
      <w:r w:rsidRPr="00B80BC1">
        <w:rPr>
          <w:sz w:val="28"/>
          <w:szCs w:val="28"/>
          <w:lang w:val="en-US"/>
        </w:rPr>
        <w:t>IV</w:t>
      </w:r>
      <w:r w:rsidRPr="00B80BC1">
        <w:rPr>
          <w:sz w:val="28"/>
          <w:szCs w:val="28"/>
          <w:lang w:val="uk-UA"/>
        </w:rPr>
        <w:t xml:space="preserve"> Відкритого фестивалю традиційної слов’янської культури та бойових єдиноборств «Київська Русь» (смт. Любеч).</w:t>
      </w:r>
    </w:p>
    <w:p w:rsidR="00D246AC" w:rsidRPr="00B80BC1" w:rsidRDefault="00D246AC" w:rsidP="00435A9B">
      <w:pPr>
        <w:numPr>
          <w:ilvl w:val="0"/>
          <w:numId w:val="27"/>
        </w:numPr>
        <w:tabs>
          <w:tab w:val="clear" w:pos="786"/>
          <w:tab w:val="num" w:pos="-5245"/>
        </w:tabs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Участь у Відкритому фестивалі-конкурсі «Свято народного майстра».</w:t>
      </w:r>
    </w:p>
    <w:p w:rsidR="009B4FD2" w:rsidRDefault="00D246AC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Серпень</w:t>
      </w:r>
    </w:p>
    <w:p w:rsidR="00834A6A" w:rsidRPr="00B80BC1" w:rsidRDefault="00834A6A" w:rsidP="00B80BC1">
      <w:pPr>
        <w:ind w:firstLine="567"/>
        <w:jc w:val="right"/>
        <w:rPr>
          <w:i/>
          <w:sz w:val="28"/>
          <w:szCs w:val="28"/>
          <w:lang w:val="uk-UA"/>
        </w:rPr>
      </w:pPr>
    </w:p>
    <w:p w:rsidR="00D246AC" w:rsidRPr="00B80BC1" w:rsidRDefault="00D246AC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 підготовці та проведенні Всеукраїнського літературно-мистецького свята «Качанівські музи».</w:t>
      </w:r>
    </w:p>
    <w:p w:rsidR="00D246AC" w:rsidRPr="00B80BC1" w:rsidRDefault="00D246AC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Організація та участь у проєкті «Етно-</w:t>
      </w:r>
      <w:r w:rsidRPr="00B80BC1">
        <w:rPr>
          <w:sz w:val="28"/>
          <w:szCs w:val="28"/>
          <w:lang w:val="en-US"/>
        </w:rPr>
        <w:t>Kraft</w:t>
      </w:r>
      <w:r w:rsidRPr="00B80BC1">
        <w:rPr>
          <w:sz w:val="28"/>
          <w:szCs w:val="28"/>
          <w:lang w:val="uk-UA"/>
        </w:rPr>
        <w:t>» у рамках святкування Дня міста Чернігова.</w:t>
      </w:r>
    </w:p>
    <w:p w:rsidR="00D246AC" w:rsidRPr="00B80BC1" w:rsidRDefault="00D246AC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- </w:t>
      </w:r>
      <w:r w:rsidR="00D00C2B" w:rsidRPr="00B80BC1">
        <w:rPr>
          <w:sz w:val="28"/>
          <w:szCs w:val="28"/>
          <w:lang w:val="uk-UA"/>
        </w:rPr>
        <w:t xml:space="preserve">Участь у підготовці та проведенні </w:t>
      </w:r>
      <w:r w:rsidRPr="00B80BC1">
        <w:rPr>
          <w:sz w:val="28"/>
          <w:szCs w:val="28"/>
          <w:lang w:val="en-US"/>
        </w:rPr>
        <w:t>V</w:t>
      </w:r>
      <w:r w:rsidRPr="00B80BC1">
        <w:rPr>
          <w:sz w:val="28"/>
          <w:szCs w:val="28"/>
          <w:lang w:val="uk-UA"/>
        </w:rPr>
        <w:t>ІІ Обласного фестивалю української пісні і танцю ім. Г.Г.Вірьовки «Співоче поле» (смт. Березна).</w:t>
      </w:r>
    </w:p>
    <w:p w:rsidR="00D246AC" w:rsidRPr="00B80BC1" w:rsidRDefault="00D246AC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 День відкритих дверей відділу розвитку народних ремесел та художніх п</w:t>
      </w:r>
      <w:r w:rsidR="00D00C2B">
        <w:rPr>
          <w:sz w:val="28"/>
          <w:szCs w:val="28"/>
          <w:lang w:val="uk-UA"/>
        </w:rPr>
        <w:t>ромислів.</w:t>
      </w:r>
    </w:p>
    <w:p w:rsidR="005B1059" w:rsidRPr="00B80BC1" w:rsidRDefault="005B1059" w:rsidP="00B80BC1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 виставці-ярмарці в рамках Всеукраїнського літературно-мистецького свята «Седнівська осінь» (с.</w:t>
      </w:r>
      <w:r w:rsidR="000C1F34">
        <w:rPr>
          <w:sz w:val="28"/>
          <w:szCs w:val="28"/>
          <w:lang w:val="uk-UA"/>
        </w:rPr>
        <w:t xml:space="preserve"> </w:t>
      </w:r>
      <w:r w:rsidRPr="00B80BC1">
        <w:rPr>
          <w:sz w:val="28"/>
          <w:szCs w:val="28"/>
          <w:lang w:val="uk-UA"/>
        </w:rPr>
        <w:t>Седнів)</w:t>
      </w:r>
      <w:r w:rsidRPr="00B80BC1">
        <w:rPr>
          <w:color w:val="000000"/>
          <w:sz w:val="28"/>
          <w:szCs w:val="28"/>
          <w:lang w:val="uk-UA"/>
        </w:rPr>
        <w:t>.</w:t>
      </w:r>
    </w:p>
    <w:p w:rsidR="009B4FD2" w:rsidRDefault="00D246AC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Вересень</w:t>
      </w:r>
    </w:p>
    <w:p w:rsidR="00834A6A" w:rsidRPr="00B80BC1" w:rsidRDefault="00834A6A" w:rsidP="00B80BC1">
      <w:pPr>
        <w:ind w:firstLine="567"/>
        <w:jc w:val="right"/>
        <w:rPr>
          <w:i/>
          <w:sz w:val="28"/>
          <w:szCs w:val="28"/>
          <w:lang w:val="uk-UA"/>
        </w:rPr>
      </w:pPr>
    </w:p>
    <w:p w:rsidR="00D246AC" w:rsidRPr="00B80BC1" w:rsidRDefault="00D246AC" w:rsidP="00435A9B">
      <w:pPr>
        <w:numPr>
          <w:ilvl w:val="0"/>
          <w:numId w:val="27"/>
        </w:numPr>
        <w:tabs>
          <w:tab w:val="clear" w:pos="786"/>
          <w:tab w:val="num" w:pos="900"/>
          <w:tab w:val="num" w:pos="1080"/>
        </w:tabs>
        <w:ind w:left="0" w:firstLine="567"/>
        <w:jc w:val="both"/>
        <w:rPr>
          <w:sz w:val="28"/>
          <w:szCs w:val="28"/>
        </w:rPr>
      </w:pPr>
      <w:r w:rsidRPr="00B80BC1">
        <w:rPr>
          <w:sz w:val="28"/>
          <w:szCs w:val="28"/>
          <w:lang w:val="uk-UA"/>
        </w:rPr>
        <w:t>Обласний фестиваль-конкурс творчості осіб з інвалідністю «Сіверські Барви життя» (</w:t>
      </w:r>
      <w:r w:rsidRPr="00B80BC1">
        <w:rPr>
          <w:sz w:val="28"/>
          <w:szCs w:val="28"/>
          <w:lang w:val="en-US"/>
        </w:rPr>
        <w:t>I</w:t>
      </w:r>
      <w:r w:rsidRPr="00B80BC1">
        <w:rPr>
          <w:sz w:val="28"/>
          <w:szCs w:val="28"/>
          <w:lang w:val="uk-UA"/>
        </w:rPr>
        <w:t xml:space="preserve"> регіональний тур Всеукраїнського фестивалю осіб з інвалідністю «Барви життя).</w:t>
      </w:r>
    </w:p>
    <w:p w:rsidR="00D246AC" w:rsidRPr="00B80BC1" w:rsidRDefault="00D246AC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Участь у фінальному турі VІІ Всеукраїнського фестивалю-конкурсу українського танцю ім. П.Вірського (м.</w:t>
      </w:r>
      <w:r w:rsidR="000C1F34">
        <w:rPr>
          <w:sz w:val="28"/>
          <w:szCs w:val="28"/>
          <w:lang w:val="uk-UA"/>
        </w:rPr>
        <w:t xml:space="preserve"> </w:t>
      </w:r>
      <w:r w:rsidRPr="00B80BC1">
        <w:rPr>
          <w:sz w:val="28"/>
          <w:szCs w:val="28"/>
          <w:lang w:val="uk-UA"/>
        </w:rPr>
        <w:t>Київ).</w:t>
      </w:r>
    </w:p>
    <w:p w:rsidR="00D246AC" w:rsidRPr="00B80BC1" w:rsidRDefault="005B1059" w:rsidP="00435A9B">
      <w:pPr>
        <w:numPr>
          <w:ilvl w:val="0"/>
          <w:numId w:val="27"/>
        </w:numPr>
        <w:tabs>
          <w:tab w:val="clear" w:pos="786"/>
          <w:tab w:val="num" w:pos="709"/>
        </w:tabs>
        <w:ind w:left="0" w:firstLine="567"/>
        <w:jc w:val="both"/>
        <w:rPr>
          <w:sz w:val="28"/>
          <w:szCs w:val="28"/>
        </w:rPr>
      </w:pPr>
      <w:r w:rsidRPr="00B80BC1">
        <w:rPr>
          <w:bCs/>
          <w:sz w:val="28"/>
          <w:szCs w:val="28"/>
          <w:lang w:val="uk-UA" w:eastAsia="uk-UA"/>
        </w:rPr>
        <w:t xml:space="preserve">  </w:t>
      </w:r>
      <w:r w:rsidR="00D246AC" w:rsidRPr="00B80BC1">
        <w:rPr>
          <w:bCs/>
          <w:sz w:val="28"/>
          <w:szCs w:val="28"/>
          <w:lang w:eastAsia="uk-UA"/>
        </w:rPr>
        <w:t>Обласний конкурс кращих креативних індустрій та інноваційних практик в культурному просторі Чернігівщини у 202</w:t>
      </w:r>
      <w:r w:rsidR="00D246AC" w:rsidRPr="00B80BC1">
        <w:rPr>
          <w:bCs/>
          <w:sz w:val="28"/>
          <w:szCs w:val="28"/>
          <w:lang w:val="uk-UA" w:eastAsia="uk-UA"/>
        </w:rPr>
        <w:t>2</w:t>
      </w:r>
      <w:r w:rsidR="00D246AC" w:rsidRPr="00B80BC1">
        <w:rPr>
          <w:bCs/>
          <w:sz w:val="28"/>
          <w:szCs w:val="28"/>
          <w:lang w:eastAsia="uk-UA"/>
        </w:rPr>
        <w:t xml:space="preserve"> році</w:t>
      </w:r>
      <w:r w:rsidR="00D246AC" w:rsidRPr="00B80BC1">
        <w:rPr>
          <w:bCs/>
          <w:sz w:val="28"/>
          <w:szCs w:val="28"/>
          <w:lang w:val="uk-UA" w:eastAsia="uk-UA"/>
        </w:rPr>
        <w:t>.</w:t>
      </w:r>
    </w:p>
    <w:p w:rsidR="009B4FD2" w:rsidRPr="00B80BC1" w:rsidRDefault="00D246AC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Жовтень</w:t>
      </w:r>
    </w:p>
    <w:p w:rsidR="009B4FD2" w:rsidRPr="00B80BC1" w:rsidRDefault="009B4FD2" w:rsidP="00B80BC1">
      <w:pPr>
        <w:ind w:firstLine="567"/>
        <w:jc w:val="both"/>
        <w:rPr>
          <w:color w:val="FF6600"/>
          <w:sz w:val="28"/>
          <w:szCs w:val="28"/>
          <w:lang w:val="uk-UA"/>
        </w:rPr>
      </w:pPr>
    </w:p>
    <w:p w:rsidR="00D246AC" w:rsidRPr="00B80BC1" w:rsidRDefault="00D246AC" w:rsidP="00834A6A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О</w:t>
      </w:r>
      <w:r w:rsidR="00D00C2B">
        <w:rPr>
          <w:sz w:val="28"/>
          <w:szCs w:val="28"/>
          <w:lang w:val="uk-UA"/>
        </w:rPr>
        <w:t>рганізація роботи щодо обласної</w:t>
      </w:r>
      <w:r w:rsidRPr="00B80BC1">
        <w:rPr>
          <w:sz w:val="28"/>
          <w:szCs w:val="28"/>
          <w:lang w:val="uk-UA"/>
        </w:rPr>
        <w:t xml:space="preserve"> Премії імені Василя Полевика.</w:t>
      </w:r>
    </w:p>
    <w:p w:rsidR="00D246AC" w:rsidRDefault="00D246AC" w:rsidP="00B80BC1">
      <w:pPr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Листопад</w:t>
      </w:r>
    </w:p>
    <w:p w:rsidR="00834A6A" w:rsidRPr="00B80BC1" w:rsidRDefault="00834A6A" w:rsidP="00B80BC1">
      <w:pPr>
        <w:ind w:firstLine="567"/>
        <w:jc w:val="right"/>
        <w:rPr>
          <w:i/>
          <w:sz w:val="28"/>
          <w:szCs w:val="28"/>
          <w:lang w:val="uk-UA"/>
        </w:rPr>
      </w:pPr>
    </w:p>
    <w:p w:rsidR="00D246AC" w:rsidRPr="00B80BC1" w:rsidRDefault="00D246AC" w:rsidP="00435A9B">
      <w:pPr>
        <w:numPr>
          <w:ilvl w:val="0"/>
          <w:numId w:val="27"/>
        </w:numPr>
        <w:tabs>
          <w:tab w:val="clear" w:pos="786"/>
          <w:tab w:val="num" w:pos="900"/>
          <w:tab w:val="num" w:pos="1080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B80BC1">
        <w:rPr>
          <w:spacing w:val="6"/>
          <w:sz w:val="28"/>
          <w:szCs w:val="28"/>
          <w:lang w:val="uk-UA"/>
        </w:rPr>
        <w:t>Участь у Всеукраїнському фестивалі «Барви життя» для осіб з інвалідністю (м. Київ).</w:t>
      </w:r>
    </w:p>
    <w:p w:rsidR="00D246AC" w:rsidRPr="00B80BC1" w:rsidRDefault="00D246AC" w:rsidP="00435A9B">
      <w:pPr>
        <w:numPr>
          <w:ilvl w:val="0"/>
          <w:numId w:val="27"/>
        </w:numPr>
        <w:tabs>
          <w:tab w:val="clear" w:pos="786"/>
          <w:tab w:val="num" w:pos="900"/>
          <w:tab w:val="num" w:pos="1080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Проведення семінару-практикуму для керівників хореографічних колективів області.</w:t>
      </w:r>
    </w:p>
    <w:p w:rsidR="005B1059" w:rsidRPr="00B80BC1" w:rsidRDefault="005B1059" w:rsidP="00B80BC1">
      <w:pPr>
        <w:ind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>- Підготовка та о</w:t>
      </w:r>
      <w:r w:rsidR="00D00C2B">
        <w:rPr>
          <w:sz w:val="28"/>
          <w:szCs w:val="28"/>
          <w:lang w:val="uk-UA"/>
        </w:rPr>
        <w:t xml:space="preserve">рганізація новорічних виставок </w:t>
      </w:r>
      <w:r w:rsidRPr="00B80BC1">
        <w:rPr>
          <w:sz w:val="28"/>
          <w:szCs w:val="28"/>
          <w:lang w:val="uk-UA"/>
        </w:rPr>
        <w:t>та майстр-класів для дітей у відділі розвитку народних ремесел та художніх промислів,  проведення виставки керівників студій та студійців «Зимова фантазія 2022».</w:t>
      </w:r>
    </w:p>
    <w:p w:rsidR="00D246AC" w:rsidRPr="00B80BC1" w:rsidRDefault="00D246AC" w:rsidP="00B80BC1">
      <w:pPr>
        <w:tabs>
          <w:tab w:val="num" w:pos="1080"/>
        </w:tabs>
        <w:ind w:firstLine="567"/>
        <w:jc w:val="right"/>
        <w:rPr>
          <w:i/>
          <w:spacing w:val="6"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Грудень</w:t>
      </w:r>
    </w:p>
    <w:p w:rsidR="009B4FD2" w:rsidRPr="00B80BC1" w:rsidRDefault="009B4FD2" w:rsidP="00B80BC1">
      <w:pPr>
        <w:tabs>
          <w:tab w:val="left" w:pos="2000"/>
        </w:tabs>
        <w:ind w:firstLine="567"/>
        <w:rPr>
          <w:b/>
          <w:sz w:val="28"/>
          <w:szCs w:val="28"/>
          <w:lang w:val="uk-UA"/>
        </w:rPr>
      </w:pPr>
    </w:p>
    <w:p w:rsidR="004307D0" w:rsidRPr="00202573" w:rsidRDefault="009B4FD2" w:rsidP="00B80BC1">
      <w:pPr>
        <w:tabs>
          <w:tab w:val="left" w:pos="2000"/>
        </w:tabs>
        <w:ind w:firstLine="567"/>
        <w:jc w:val="center"/>
        <w:rPr>
          <w:b/>
          <w:sz w:val="28"/>
          <w:szCs w:val="28"/>
        </w:rPr>
      </w:pPr>
      <w:r w:rsidRPr="00B80BC1">
        <w:rPr>
          <w:b/>
          <w:sz w:val="28"/>
          <w:szCs w:val="28"/>
          <w:lang w:val="uk-UA"/>
        </w:rPr>
        <w:t>Х</w:t>
      </w:r>
      <w:r w:rsidR="005A7521">
        <w:rPr>
          <w:b/>
          <w:sz w:val="28"/>
          <w:szCs w:val="28"/>
          <w:lang w:val="en-US"/>
        </w:rPr>
        <w:t>III</w:t>
      </w:r>
      <w:r w:rsidR="00853BFD">
        <w:rPr>
          <w:b/>
          <w:sz w:val="28"/>
          <w:szCs w:val="28"/>
          <w:lang w:val="uk-UA"/>
        </w:rPr>
        <w:t xml:space="preserve">. </w:t>
      </w:r>
      <w:r w:rsidR="0042058B" w:rsidRPr="00B80BC1">
        <w:rPr>
          <w:b/>
          <w:sz w:val="28"/>
          <w:szCs w:val="28"/>
          <w:lang w:val="uk-UA"/>
        </w:rPr>
        <w:t>ТУРИЗМ</w:t>
      </w:r>
    </w:p>
    <w:p w:rsidR="005A7521" w:rsidRPr="00202573" w:rsidRDefault="005A7521" w:rsidP="00B80BC1">
      <w:pPr>
        <w:tabs>
          <w:tab w:val="left" w:pos="2000"/>
        </w:tabs>
        <w:ind w:firstLine="567"/>
        <w:jc w:val="center"/>
        <w:rPr>
          <w:b/>
          <w:sz w:val="28"/>
          <w:szCs w:val="28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1. Проводити робочі зустрічі з представниками туристичного бізнесу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області для визначення пріоритетів розвитку та вирішення нагальних питань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сфери туризму.</w:t>
      </w:r>
      <w:r w:rsidR="001D3E35" w:rsidRPr="007A6B71">
        <w:rPr>
          <w:sz w:val="28"/>
          <w:szCs w:val="28"/>
          <w:lang w:val="uk-UA" w:eastAsia="ru-RU"/>
        </w:rPr>
        <w:t xml:space="preserve"> 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Щоквартально</w:t>
      </w:r>
    </w:p>
    <w:p w:rsidR="001D3E35" w:rsidRPr="007A6B71" w:rsidRDefault="001D3E35" w:rsidP="001D3E35">
      <w:pPr>
        <w:tabs>
          <w:tab w:val="left" w:pos="2000"/>
        </w:tabs>
        <w:ind w:firstLine="567"/>
        <w:jc w:val="right"/>
        <w:rPr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2. Продовжити роботу щодо наповнення та вдосконалення роботи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туристичного сайту Чернігівської області, ведення сторінок у соціальних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мережах.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1D3E35" w:rsidRDefault="007A6B71" w:rsidP="001D3E35">
      <w:pPr>
        <w:tabs>
          <w:tab w:val="left" w:pos="2000"/>
        </w:tabs>
        <w:ind w:firstLine="567"/>
        <w:jc w:val="both"/>
        <w:rPr>
          <w:i/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3. Забезпечити розробку та випуск інформаційно-презентаційної та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сувенірної продукції із серії «Чернігівщина туристична» (за умови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відповідного фінансування).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1D3E35" w:rsidRDefault="007A6B71" w:rsidP="001D3E35">
      <w:pPr>
        <w:tabs>
          <w:tab w:val="left" w:pos="2000"/>
        </w:tabs>
        <w:ind w:firstLine="567"/>
        <w:jc w:val="both"/>
        <w:rPr>
          <w:i/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4. Реалізація проєкту регіонального розвитку «Чернігівське князівство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від тисячолітньої історії до сучасної туристичної промоції» (за умови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відповідного фінансування).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5. Участь у роботі міжнародних та регіональних туристичних виставок-ярмарків, спеціалізованих форумів, семінарів, нарад, конференцій (за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запрошенням та за умови відповідного фінансування).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6. Забезпечення туристичної складової в рамках проведення культурно-мистецьких заходів області (за умови стабілізації ситуації в Україні).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7. Провести виїзні семінари-практикуми з розвитку сільського та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зеленого туризму.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Впродовж року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8. Оновити єдину електронну базу туристичних об’єктів Чернігівської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області.</w:t>
      </w:r>
    </w:p>
    <w:p w:rsidR="007A6B71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Лютий-березень</w:t>
      </w:r>
    </w:p>
    <w:p w:rsidR="001D3E35" w:rsidRPr="001D3E35" w:rsidRDefault="001D3E35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9. Провести моніторинг пошкоджених об’єктів туристичної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інфраструктури в Ніжинському, Новгород-Сіверському, Прилуцькому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районах.</w:t>
      </w:r>
    </w:p>
    <w:p w:rsidR="007A6B71" w:rsidRDefault="009C725F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Впродовж </w:t>
      </w:r>
      <w:r w:rsidR="007A6B71" w:rsidRPr="001D3E35">
        <w:rPr>
          <w:i/>
          <w:sz w:val="28"/>
          <w:szCs w:val="28"/>
          <w:lang w:val="uk-UA" w:eastAsia="ru-RU"/>
        </w:rPr>
        <w:t>року</w:t>
      </w:r>
    </w:p>
    <w:p w:rsidR="005B29D3" w:rsidRPr="001D3E35" w:rsidRDefault="005B29D3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</w:p>
    <w:p w:rsidR="007A6B71" w:rsidRPr="007A6B71" w:rsidRDefault="007A6B71" w:rsidP="001D3E35">
      <w:pPr>
        <w:tabs>
          <w:tab w:val="left" w:pos="2000"/>
        </w:tabs>
        <w:ind w:firstLine="567"/>
        <w:jc w:val="both"/>
        <w:rPr>
          <w:sz w:val="28"/>
          <w:szCs w:val="28"/>
          <w:lang w:val="uk-UA" w:eastAsia="ru-RU"/>
        </w:rPr>
      </w:pPr>
      <w:r w:rsidRPr="007A6B71">
        <w:rPr>
          <w:sz w:val="28"/>
          <w:szCs w:val="28"/>
          <w:lang w:val="uk-UA" w:eastAsia="ru-RU"/>
        </w:rPr>
        <w:t>10. Проведення заходів до Всесвітнього Дня туризму та Дня туризму в</w:t>
      </w:r>
      <w:r w:rsidR="001D3E35">
        <w:rPr>
          <w:sz w:val="28"/>
          <w:szCs w:val="28"/>
          <w:lang w:val="uk-UA" w:eastAsia="ru-RU"/>
        </w:rPr>
        <w:t xml:space="preserve"> </w:t>
      </w:r>
      <w:r w:rsidRPr="007A6B71">
        <w:rPr>
          <w:sz w:val="28"/>
          <w:szCs w:val="28"/>
          <w:lang w:val="uk-UA" w:eastAsia="ru-RU"/>
        </w:rPr>
        <w:t>Україні.</w:t>
      </w:r>
    </w:p>
    <w:p w:rsidR="00E2362F" w:rsidRPr="001D3E35" w:rsidRDefault="007A6B71" w:rsidP="001D3E35">
      <w:pPr>
        <w:tabs>
          <w:tab w:val="left" w:pos="2000"/>
        </w:tabs>
        <w:ind w:firstLine="567"/>
        <w:jc w:val="right"/>
        <w:rPr>
          <w:i/>
          <w:sz w:val="28"/>
          <w:szCs w:val="28"/>
          <w:lang w:val="uk-UA" w:eastAsia="ru-RU"/>
        </w:rPr>
      </w:pPr>
      <w:r w:rsidRPr="001D3E35">
        <w:rPr>
          <w:i/>
          <w:sz w:val="28"/>
          <w:szCs w:val="28"/>
          <w:lang w:val="uk-UA" w:eastAsia="ru-RU"/>
        </w:rPr>
        <w:t>Вересень</w:t>
      </w:r>
    </w:p>
    <w:p w:rsidR="001D3E35" w:rsidRPr="00B80BC1" w:rsidRDefault="001D3E35" w:rsidP="001D3E35">
      <w:pPr>
        <w:tabs>
          <w:tab w:val="left" w:pos="2000"/>
        </w:tabs>
        <w:ind w:firstLine="567"/>
        <w:jc w:val="right"/>
        <w:rPr>
          <w:b/>
          <w:sz w:val="28"/>
          <w:szCs w:val="28"/>
          <w:lang w:val="uk-UA"/>
        </w:rPr>
      </w:pPr>
    </w:p>
    <w:p w:rsidR="00401D74" w:rsidRPr="00202573" w:rsidRDefault="009F563F" w:rsidP="00B80BC1">
      <w:pPr>
        <w:ind w:firstLine="567"/>
        <w:jc w:val="center"/>
        <w:rPr>
          <w:b/>
          <w:sz w:val="28"/>
          <w:szCs w:val="28"/>
        </w:rPr>
      </w:pPr>
      <w:r w:rsidRPr="00642C07">
        <w:rPr>
          <w:b/>
          <w:sz w:val="28"/>
          <w:szCs w:val="28"/>
          <w:lang w:val="uk-UA"/>
        </w:rPr>
        <w:t>X</w:t>
      </w:r>
      <w:r w:rsidR="005A7521">
        <w:rPr>
          <w:b/>
          <w:sz w:val="28"/>
          <w:szCs w:val="28"/>
          <w:lang w:val="en-US"/>
        </w:rPr>
        <w:t>I</w:t>
      </w:r>
      <w:r w:rsidRPr="00642C07">
        <w:rPr>
          <w:b/>
          <w:sz w:val="28"/>
          <w:szCs w:val="28"/>
          <w:lang w:val="uk-UA"/>
        </w:rPr>
        <w:t xml:space="preserve">V.  </w:t>
      </w:r>
      <w:r w:rsidR="00064B09" w:rsidRPr="00642C07">
        <w:rPr>
          <w:b/>
          <w:sz w:val="28"/>
          <w:szCs w:val="28"/>
          <w:lang w:val="uk-UA"/>
        </w:rPr>
        <w:t>ДЕРЖАВНО-КОНФЕСІЙНІ ВІДНОСИНИ</w:t>
      </w:r>
    </w:p>
    <w:p w:rsidR="005A7521" w:rsidRPr="00202573" w:rsidRDefault="005A7521" w:rsidP="00B80BC1">
      <w:pPr>
        <w:ind w:firstLine="567"/>
        <w:jc w:val="center"/>
        <w:rPr>
          <w:b/>
          <w:sz w:val="28"/>
          <w:szCs w:val="28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Підготовка інформаційного та статистичного звітів про релігійну ситуацію в області до Державної служби України з етнополітики та свободи совісті.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Січень</w:t>
      </w:r>
    </w:p>
    <w:p w:rsidR="00407801" w:rsidRPr="00DF5E49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Інформування Офісу Президента України щодо запровадження періодичних зустрічей з керівниками релігійних організацій області.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II</w:t>
      </w:r>
      <w:r w:rsidRPr="00202573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en-US"/>
        </w:rPr>
        <w:t>IV</w:t>
      </w:r>
      <w:r w:rsidRPr="0020257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квартал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Інформування Державної служби України з етнополітики та свободи совісті щодо зміни підлеглості релігійних громад.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Два рази на місяць до 05 та 20</w:t>
      </w:r>
    </w:p>
    <w:p w:rsidR="00407801" w:rsidRPr="00492DFF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Підготовка засідань обласної ради церков та релігійних організацій.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потребою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Надання консультацій та роз’яснень представникам релігійних громад щодо оформлення документів в зв’язку з реєстрацією статутів релігійних громад та внесення змін і доповнень до них.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Pr="006F771A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Підготовка проектів розпоряджень начальника обласної військової адміністрації про реєстрацію, внесення змін та доповнень до статутів релігійних громад.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Здійснення державної реєстрації юридичних осіб – релігійних організацій, проведення інших реєстраційних дій щодо релігійних організацій.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Забезпечення ведення Єдиного державного реєстру та надання відомостей з нього.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Формування та зберігання реєстраційних справ, пов’язаних з діяльністю релігійних організацій відповідно до чинного законодавства.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Підготовка погоджень іноземним громадянам на релігійну діяльність у місцевих релігійних громадах.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Аналіз релігійної ситуації в області та інформування керівництва про тенденції та розвиток релігійного середовища.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Поповнення паспортів релігійних громад області інформацією про культові споруди, священиків та релігійну ситуацію.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Залучення релігійних організацій до участі у відзначенні ювілейних та пам’ятних дат, державних заходів, річниць пам</w:t>
      </w:r>
      <w:r w:rsidRPr="005E48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яті.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07801" w:rsidRDefault="00407801" w:rsidP="00407801">
      <w:pPr>
        <w:ind w:firstLine="567"/>
        <w:jc w:val="right"/>
        <w:rPr>
          <w:i/>
          <w:sz w:val="28"/>
          <w:szCs w:val="28"/>
          <w:lang w:val="uk-UA"/>
        </w:rPr>
      </w:pPr>
    </w:p>
    <w:p w:rsidR="00407801" w:rsidRDefault="00407801" w:rsidP="004078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Організаційний супровід архіпастирського візиту до м. Чернігова Предстоятеля Православної Церкви України Блаженнійшого Митрополита Київського і всієї України Епіфанія в день свята на честь вмц Катерини та преподобного Меркурія Чернігівського, ігумена Бригинського.</w:t>
      </w:r>
    </w:p>
    <w:p w:rsidR="00407801" w:rsidRDefault="00407801" w:rsidP="00407801">
      <w:pPr>
        <w:ind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 грудня 2023</w:t>
      </w:r>
      <w:r>
        <w:rPr>
          <w:sz w:val="28"/>
          <w:szCs w:val="28"/>
          <w:lang w:val="uk-UA"/>
        </w:rPr>
        <w:t xml:space="preserve"> </w:t>
      </w:r>
    </w:p>
    <w:p w:rsidR="00145A6F" w:rsidRDefault="00145A6F" w:rsidP="00407801">
      <w:pPr>
        <w:ind w:firstLine="567"/>
        <w:jc w:val="right"/>
        <w:rPr>
          <w:sz w:val="28"/>
          <w:szCs w:val="28"/>
          <w:lang w:val="uk-UA"/>
        </w:rPr>
      </w:pPr>
    </w:p>
    <w:p w:rsidR="00AE5C39" w:rsidRPr="00202573" w:rsidRDefault="00145A6F" w:rsidP="00145A6F">
      <w:pPr>
        <w:ind w:firstLine="567"/>
        <w:jc w:val="center"/>
        <w:rPr>
          <w:b/>
          <w:sz w:val="28"/>
          <w:szCs w:val="28"/>
          <w:lang w:val="uk-UA"/>
        </w:rPr>
      </w:pPr>
      <w:r w:rsidRPr="00B80BC1">
        <w:rPr>
          <w:b/>
          <w:sz w:val="28"/>
          <w:szCs w:val="28"/>
          <w:lang w:val="uk-UA"/>
        </w:rPr>
        <w:t>XV.</w:t>
      </w:r>
      <w:r>
        <w:rPr>
          <w:sz w:val="28"/>
          <w:szCs w:val="28"/>
          <w:lang w:val="uk-UA"/>
        </w:rPr>
        <w:t xml:space="preserve"> </w:t>
      </w:r>
      <w:r w:rsidR="00AE5C39" w:rsidRPr="00432F99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ТНОПОЛІТИКА</w:t>
      </w:r>
    </w:p>
    <w:p w:rsidR="005A7521" w:rsidRPr="00202573" w:rsidRDefault="005A7521" w:rsidP="00145A6F">
      <w:pPr>
        <w:ind w:firstLine="567"/>
        <w:jc w:val="center"/>
        <w:rPr>
          <w:sz w:val="28"/>
          <w:szCs w:val="28"/>
          <w:lang w:val="uk-UA"/>
        </w:rPr>
      </w:pPr>
    </w:p>
    <w:p w:rsidR="00AE5C39" w:rsidRDefault="007E21AB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E5C39">
        <w:rPr>
          <w:sz w:val="28"/>
          <w:szCs w:val="28"/>
          <w:lang w:val="uk-UA"/>
        </w:rPr>
        <w:t>Підготовка та надання інформації Міністерству культури та інформаційної політики України щодо моніторингу мовно-етнічних проблем в регіоні.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Щоквартально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Pr="00202573" w:rsidRDefault="007E21AB" w:rsidP="00AE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AE5C39">
        <w:rPr>
          <w:sz w:val="28"/>
          <w:szCs w:val="28"/>
          <w:lang w:val="uk-UA"/>
        </w:rPr>
        <w:t>Залучення представників національних меншин до участі у відзначенні ювілейних та пам’ятних дат, державних заходів, річниць пам</w:t>
      </w:r>
      <w:r w:rsidR="00AE5C39" w:rsidRPr="00432F99">
        <w:rPr>
          <w:sz w:val="28"/>
          <w:szCs w:val="28"/>
        </w:rPr>
        <w:t>’</w:t>
      </w:r>
      <w:r w:rsidR="00AE5C39">
        <w:rPr>
          <w:sz w:val="28"/>
          <w:szCs w:val="28"/>
          <w:lang w:val="uk-UA"/>
        </w:rPr>
        <w:t>яті.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Default="007E21AB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E5C39">
        <w:rPr>
          <w:sz w:val="28"/>
          <w:szCs w:val="28"/>
          <w:lang w:val="uk-UA"/>
        </w:rPr>
        <w:t>Міжнародний день пам</w:t>
      </w:r>
      <w:r w:rsidR="00AE5C39" w:rsidRPr="006767DA">
        <w:rPr>
          <w:sz w:val="28"/>
          <w:szCs w:val="28"/>
        </w:rPr>
        <w:t>’</w:t>
      </w:r>
      <w:r w:rsidR="00AE5C39">
        <w:rPr>
          <w:sz w:val="28"/>
          <w:szCs w:val="28"/>
          <w:lang w:val="uk-UA"/>
        </w:rPr>
        <w:t>яті жертв Голокосту.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27 січня 2023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Default="007E21AB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E5C39">
        <w:rPr>
          <w:sz w:val="28"/>
          <w:szCs w:val="28"/>
          <w:lang w:val="uk-UA"/>
        </w:rPr>
        <w:t>Міжнародний день ромів.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08 квітня 2023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Default="007E21AB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E5C39">
        <w:rPr>
          <w:sz w:val="28"/>
          <w:szCs w:val="28"/>
          <w:lang w:val="uk-UA"/>
        </w:rPr>
        <w:t>День боротьби за права кримськотарського народу. День пам</w:t>
      </w:r>
      <w:r w:rsidR="00AE5C39" w:rsidRPr="00D12417">
        <w:rPr>
          <w:sz w:val="28"/>
          <w:szCs w:val="28"/>
        </w:rPr>
        <w:t>’</w:t>
      </w:r>
      <w:r w:rsidR="00AE5C39">
        <w:rPr>
          <w:sz w:val="28"/>
          <w:szCs w:val="28"/>
          <w:lang w:val="uk-UA"/>
        </w:rPr>
        <w:t>яті жертв геноциду кримськотарського народу.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18 травня 2023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Default="008674A3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AE5C39">
        <w:rPr>
          <w:sz w:val="28"/>
          <w:szCs w:val="28"/>
          <w:lang w:val="uk-UA"/>
        </w:rPr>
        <w:t>Міжнародний день голокосту ромів.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 серпня 2023</w:t>
      </w:r>
    </w:p>
    <w:p w:rsidR="00AE5C39" w:rsidRDefault="00AE5C39" w:rsidP="00AE5C39">
      <w:pPr>
        <w:ind w:firstLine="567"/>
        <w:jc w:val="right"/>
        <w:rPr>
          <w:i/>
          <w:sz w:val="28"/>
          <w:szCs w:val="28"/>
          <w:lang w:val="uk-UA"/>
        </w:rPr>
      </w:pPr>
    </w:p>
    <w:p w:rsidR="00AE5C39" w:rsidRDefault="008674A3" w:rsidP="00AE5C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E5C39">
        <w:rPr>
          <w:sz w:val="28"/>
          <w:szCs w:val="28"/>
          <w:lang w:val="uk-UA"/>
        </w:rPr>
        <w:t>Міжнародний фольклорний фестиваль «Поліське коло».</w:t>
      </w:r>
    </w:p>
    <w:p w:rsidR="00AE5C39" w:rsidRDefault="009C725F" w:rsidP="00AE5C39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Впродовж </w:t>
      </w:r>
      <w:r w:rsidR="00AE5C39">
        <w:rPr>
          <w:i/>
          <w:sz w:val="28"/>
          <w:szCs w:val="28"/>
          <w:lang w:val="uk-UA"/>
        </w:rPr>
        <w:t>року</w:t>
      </w:r>
    </w:p>
    <w:p w:rsidR="00401D74" w:rsidRPr="00B80BC1" w:rsidRDefault="00401D74" w:rsidP="00834A6A">
      <w:pPr>
        <w:tabs>
          <w:tab w:val="left" w:pos="3660"/>
        </w:tabs>
        <w:suppressAutoHyphens w:val="0"/>
        <w:jc w:val="both"/>
        <w:rPr>
          <w:sz w:val="28"/>
          <w:szCs w:val="28"/>
          <w:lang w:val="uk-UA"/>
        </w:rPr>
      </w:pPr>
    </w:p>
    <w:p w:rsidR="00715135" w:rsidRPr="00202573" w:rsidRDefault="00715135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A2DC8">
        <w:rPr>
          <w:rFonts w:eastAsiaTheme="minorHAnsi"/>
          <w:b/>
          <w:sz w:val="28"/>
          <w:szCs w:val="28"/>
          <w:highlight w:val="yellow"/>
          <w:lang w:val="uk-UA" w:eastAsia="en-US"/>
        </w:rPr>
        <w:t>XV</w:t>
      </w:r>
      <w:r w:rsidR="005A7521">
        <w:rPr>
          <w:rFonts w:eastAsiaTheme="minorHAnsi"/>
          <w:b/>
          <w:sz w:val="28"/>
          <w:szCs w:val="28"/>
          <w:highlight w:val="yellow"/>
          <w:lang w:val="en-US" w:eastAsia="en-US"/>
        </w:rPr>
        <w:t>I</w:t>
      </w:r>
      <w:r w:rsidRPr="009A2DC8">
        <w:rPr>
          <w:rFonts w:eastAsiaTheme="minorHAnsi"/>
          <w:b/>
          <w:sz w:val="28"/>
          <w:szCs w:val="28"/>
          <w:highlight w:val="yellow"/>
          <w:lang w:val="uk-UA" w:eastAsia="en-US"/>
        </w:rPr>
        <w:t>.  СТРАТЕГІЧНЕ ПЛАНУВАННЯ ТА РОЗВИТОК</w:t>
      </w:r>
    </w:p>
    <w:p w:rsidR="005A7521" w:rsidRPr="00202573" w:rsidRDefault="005A7521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6AEB" w:rsidRPr="001F1F8E" w:rsidRDefault="00426AEB" w:rsidP="001F1F8E">
      <w:pPr>
        <w:tabs>
          <w:tab w:val="left" w:pos="993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1F1F8E">
        <w:rPr>
          <w:rFonts w:eastAsiaTheme="minorHAnsi"/>
          <w:sz w:val="28"/>
          <w:szCs w:val="28"/>
          <w:lang w:val="uk-UA" w:eastAsia="en-US"/>
        </w:rPr>
        <w:t xml:space="preserve">Налагодити дієву співпрацю та розвиток територіальних громад області </w:t>
      </w:r>
      <w:r w:rsidR="008E609A" w:rsidRPr="001F1F8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F1F8E">
        <w:rPr>
          <w:rFonts w:eastAsiaTheme="minorHAnsi"/>
          <w:sz w:val="28"/>
          <w:szCs w:val="28"/>
          <w:lang w:val="uk-UA" w:eastAsia="en-US"/>
        </w:rPr>
        <w:t>для створення єдиного регіонального культурного простору.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Постійно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F1F8E">
      <w:pPr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1F1F8E">
        <w:rPr>
          <w:rFonts w:eastAsiaTheme="minorHAnsi"/>
          <w:sz w:val="28"/>
          <w:szCs w:val="28"/>
          <w:lang w:val="uk-UA" w:eastAsia="en-US"/>
        </w:rPr>
        <w:t>Взяти участь у підготовці пропозицій до проєктів програм соціально-</w:t>
      </w:r>
      <w:r w:rsidRPr="00B80BC1">
        <w:rPr>
          <w:rFonts w:eastAsiaTheme="minorHAnsi"/>
          <w:sz w:val="28"/>
          <w:szCs w:val="28"/>
          <w:lang w:val="uk-UA" w:eastAsia="en-US"/>
        </w:rPr>
        <w:t>економічного розвитку Чернігівської області.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Pr="00B80BC1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>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F1F8E">
      <w:pPr>
        <w:pStyle w:val="af0"/>
        <w:tabs>
          <w:tab w:val="left" w:pos="7721"/>
        </w:tabs>
        <w:suppressAutoHyphens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Забезпечити постійний моніторинг, аналіз та оцінку культурних факторів впливу на регіональний розвиток області.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Pr="00B80BC1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>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B80BC1">
      <w:pPr>
        <w:pStyle w:val="af0"/>
        <w:tabs>
          <w:tab w:val="left" w:pos="7721"/>
        </w:tabs>
        <w:suppressAutoHyphens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Співпраця та сприяння діяльності органів місцевого самоврядування з</w:t>
      </w:r>
      <w:r w:rsidR="008E609A" w:rsidRPr="00B80BC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80BC1">
        <w:rPr>
          <w:rFonts w:eastAsiaTheme="minorHAnsi"/>
          <w:sz w:val="28"/>
          <w:szCs w:val="28"/>
          <w:lang w:val="uk-UA" w:eastAsia="en-US"/>
        </w:rPr>
        <w:t>питань культури, надання методичної допомоги з питань здійснення наданих їм законом повноважень органів виконавчої влади.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Продовжити роботу щодо створення на базі існуючих закладів культури</w:t>
      </w:r>
      <w:r w:rsidR="008E609A" w:rsidRPr="00B80BC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80BC1">
        <w:rPr>
          <w:rFonts w:eastAsiaTheme="minorHAnsi"/>
          <w:sz w:val="28"/>
          <w:szCs w:val="28"/>
          <w:lang w:val="uk-UA" w:eastAsia="en-US"/>
        </w:rPr>
        <w:t>громад функціонально та організаційно нових моделей закладів культури Центрів культурних послуг.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F1F8E">
      <w:pPr>
        <w:tabs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Забезпечити організацію та проведення форумів, зустрічей, виставково</w:t>
      </w:r>
      <w:r w:rsidR="008E609A" w:rsidRPr="00B80BC1">
        <w:rPr>
          <w:rFonts w:eastAsiaTheme="minorHAnsi"/>
          <w:sz w:val="28"/>
          <w:szCs w:val="28"/>
          <w:lang w:val="uk-UA" w:eastAsia="en-US"/>
        </w:rPr>
        <w:t>-</w:t>
      </w:r>
      <w:r w:rsidRPr="00B80BC1">
        <w:rPr>
          <w:rFonts w:eastAsiaTheme="minorHAnsi"/>
          <w:sz w:val="28"/>
          <w:szCs w:val="28"/>
          <w:lang w:val="uk-UA" w:eastAsia="en-US"/>
        </w:rPr>
        <w:t>ярмаркових заходів, засідань за круглим столом представників територіальних</w:t>
      </w:r>
    </w:p>
    <w:p w:rsidR="00426AEB" w:rsidRPr="00B80BC1" w:rsidRDefault="00426AEB" w:rsidP="00B80BC1">
      <w:pPr>
        <w:tabs>
          <w:tab w:val="left" w:pos="7721"/>
        </w:tabs>
        <w:suppressAutoHyphens w:val="0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громад з питань культури.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Постійно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A3A83">
      <w:pPr>
        <w:tabs>
          <w:tab w:val="left" w:pos="709"/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Сприяти поглибленню к</w:t>
      </w:r>
      <w:r w:rsidR="008E609A" w:rsidRPr="00B80BC1">
        <w:rPr>
          <w:rFonts w:eastAsiaTheme="minorHAnsi"/>
          <w:sz w:val="28"/>
          <w:szCs w:val="28"/>
          <w:lang w:val="uk-UA" w:eastAsia="en-US"/>
        </w:rPr>
        <w:t xml:space="preserve">ультурних та інших відносин між </w:t>
      </w:r>
      <w:r w:rsidRPr="00B80BC1">
        <w:rPr>
          <w:rFonts w:eastAsiaTheme="minorHAnsi"/>
          <w:sz w:val="28"/>
          <w:szCs w:val="28"/>
          <w:lang w:val="uk-UA" w:eastAsia="en-US"/>
        </w:rPr>
        <w:t>територіальними громадами, їх представницькими органами, місцевими органами виконавчої влади.</w:t>
      </w:r>
    </w:p>
    <w:p w:rsidR="00426AEB" w:rsidRPr="00B80BC1" w:rsidRDefault="001A3A83" w:rsidP="00B80BC1">
      <w:pPr>
        <w:tabs>
          <w:tab w:val="left" w:pos="709"/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Pr="00B80BC1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>року</w:t>
      </w:r>
    </w:p>
    <w:p w:rsidR="00426AEB" w:rsidRPr="00B80BC1" w:rsidRDefault="00426AEB" w:rsidP="00B80BC1">
      <w:pPr>
        <w:tabs>
          <w:tab w:val="left" w:pos="709"/>
          <w:tab w:val="left" w:pos="7721"/>
        </w:tabs>
        <w:suppressAutoHyphens w:val="0"/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A3A83">
      <w:pPr>
        <w:tabs>
          <w:tab w:val="left" w:pos="709"/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Підготовка та надання інформації Міністерству культури та інформаційної політики України щодо діяльності в галузі культури.</w:t>
      </w:r>
    </w:p>
    <w:p w:rsidR="00426AEB" w:rsidRPr="00B80BC1" w:rsidRDefault="00426AEB" w:rsidP="00B80BC1">
      <w:pPr>
        <w:tabs>
          <w:tab w:val="left" w:pos="709"/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Щоквартально</w:t>
      </w:r>
    </w:p>
    <w:p w:rsidR="00426AEB" w:rsidRPr="00B80BC1" w:rsidRDefault="00426AEB" w:rsidP="00B80BC1">
      <w:pPr>
        <w:tabs>
          <w:tab w:val="left" w:pos="709"/>
          <w:tab w:val="left" w:pos="7721"/>
        </w:tabs>
        <w:suppressAutoHyphens w:val="0"/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1F1F8E" w:rsidP="001F1F8E">
      <w:pPr>
        <w:tabs>
          <w:tab w:val="left" w:pos="709"/>
          <w:tab w:val="left" w:pos="7721"/>
        </w:tabs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426AEB" w:rsidRPr="00B80BC1">
        <w:rPr>
          <w:rFonts w:eastAsiaTheme="minorHAnsi"/>
          <w:sz w:val="28"/>
          <w:szCs w:val="28"/>
          <w:lang w:val="uk-UA" w:eastAsia="en-US"/>
        </w:rPr>
        <w:t>Провести аналіз звітів відділів культури об’єднаних територіальних</w:t>
      </w:r>
      <w:r w:rsidR="001A3A83">
        <w:rPr>
          <w:rFonts w:eastAsiaTheme="minorHAnsi"/>
          <w:sz w:val="28"/>
          <w:szCs w:val="28"/>
          <w:lang w:val="uk-UA" w:eastAsia="en-US"/>
        </w:rPr>
        <w:t xml:space="preserve"> </w:t>
      </w:r>
      <w:r w:rsidR="00426AEB" w:rsidRPr="00B80BC1">
        <w:rPr>
          <w:rFonts w:eastAsiaTheme="minorHAnsi"/>
          <w:sz w:val="28"/>
          <w:szCs w:val="28"/>
          <w:lang w:val="uk-UA" w:eastAsia="en-US"/>
        </w:rPr>
        <w:t>громад щодо роботи закладів культури в 20</w:t>
      </w:r>
      <w:r w:rsidR="00B0282A">
        <w:rPr>
          <w:rFonts w:eastAsiaTheme="minorHAnsi"/>
          <w:sz w:val="28"/>
          <w:szCs w:val="28"/>
          <w:lang w:eastAsia="en-US"/>
        </w:rPr>
        <w:t>2</w:t>
      </w:r>
      <w:r w:rsidR="00B0282A">
        <w:rPr>
          <w:rFonts w:eastAsiaTheme="minorHAnsi"/>
          <w:sz w:val="28"/>
          <w:szCs w:val="28"/>
          <w:lang w:val="uk-UA" w:eastAsia="en-US"/>
        </w:rPr>
        <w:t>2</w:t>
      </w:r>
      <w:r w:rsidR="00426AEB" w:rsidRPr="00B80BC1">
        <w:rPr>
          <w:rFonts w:eastAsiaTheme="minorHAnsi"/>
          <w:sz w:val="28"/>
          <w:szCs w:val="28"/>
          <w:lang w:val="uk-UA" w:eastAsia="en-US"/>
        </w:rPr>
        <w:t xml:space="preserve"> році.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І квартал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A3A83">
      <w:pPr>
        <w:tabs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Організувати та провести навчальні семінари за участю спеціалістів в галузі для відповідальних працівників об’єднаних територіальних громад з</w:t>
      </w:r>
      <w:r w:rsidR="002E6D1D" w:rsidRPr="00B80BC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80BC1">
        <w:rPr>
          <w:rFonts w:eastAsiaTheme="minorHAnsi"/>
          <w:sz w:val="28"/>
          <w:szCs w:val="28"/>
          <w:lang w:val="uk-UA" w:eastAsia="en-US"/>
        </w:rPr>
        <w:t>питань культури.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Щоквартально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26AEB" w:rsidRPr="00B80BC1" w:rsidRDefault="00426AEB" w:rsidP="001F1F8E">
      <w:pPr>
        <w:tabs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Здійснити інформаційно-аналітичний супр</w:t>
      </w:r>
      <w:r w:rsidR="001F1F8E">
        <w:rPr>
          <w:rFonts w:eastAsiaTheme="minorHAnsi"/>
          <w:sz w:val="28"/>
          <w:szCs w:val="28"/>
          <w:lang w:val="uk-UA" w:eastAsia="en-US"/>
        </w:rPr>
        <w:t xml:space="preserve">овід з написання грантових </w:t>
      </w:r>
      <w:r w:rsidRPr="00B80BC1">
        <w:rPr>
          <w:rFonts w:eastAsiaTheme="minorHAnsi"/>
          <w:sz w:val="28"/>
          <w:szCs w:val="28"/>
          <w:lang w:val="uk-UA" w:eastAsia="en-US"/>
        </w:rPr>
        <w:t>програм об’єднаними територіальними громадами; провести моніторинг</w:t>
      </w:r>
      <w:r w:rsidR="002E6D1D" w:rsidRPr="00B80BC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80BC1">
        <w:rPr>
          <w:rFonts w:eastAsiaTheme="minorHAnsi"/>
          <w:sz w:val="28"/>
          <w:szCs w:val="28"/>
          <w:lang w:val="uk-UA" w:eastAsia="en-US"/>
        </w:rPr>
        <w:t>засобів масової інформації з метою вивчення нових грантових програм.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1F1F8E">
      <w:pPr>
        <w:tabs>
          <w:tab w:val="left" w:pos="1134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Продовжити роботу щодо наповненн</w:t>
      </w:r>
      <w:r w:rsidR="001F1F8E">
        <w:rPr>
          <w:rFonts w:eastAsiaTheme="minorHAnsi"/>
          <w:sz w:val="28"/>
          <w:szCs w:val="28"/>
          <w:lang w:val="uk-UA" w:eastAsia="en-US"/>
        </w:rPr>
        <w:t xml:space="preserve">я та вдосконалення роботи сайту </w:t>
      </w:r>
      <w:r w:rsidRPr="00B80BC1">
        <w:rPr>
          <w:rFonts w:eastAsiaTheme="minorHAnsi"/>
          <w:sz w:val="28"/>
          <w:szCs w:val="28"/>
          <w:lang w:val="uk-UA" w:eastAsia="en-US"/>
        </w:rPr>
        <w:t>Департаменту, ведення сторінки у соцмережі.</w:t>
      </w:r>
    </w:p>
    <w:p w:rsidR="00426AEB" w:rsidRPr="00B80BC1" w:rsidRDefault="001A3A83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ru-RU"/>
        </w:rPr>
        <w:t>Впродовж</w:t>
      </w:r>
      <w:r w:rsidR="00426AEB" w:rsidRPr="00B80BC1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80BC1">
        <w:rPr>
          <w:rFonts w:eastAsiaTheme="minorHAnsi"/>
          <w:sz w:val="28"/>
          <w:szCs w:val="28"/>
          <w:lang w:val="uk-UA" w:eastAsia="en-US"/>
        </w:rPr>
        <w:t>Провести моніторинг діяльності Менського зоологічного парку загальнодержавного значення, вивчення основних проблем функціонування закладу.</w:t>
      </w:r>
    </w:p>
    <w:p w:rsidR="00426AEB" w:rsidRPr="00B80BC1" w:rsidRDefault="00426AEB" w:rsidP="00B80BC1">
      <w:pPr>
        <w:tabs>
          <w:tab w:val="left" w:pos="7721"/>
        </w:tabs>
        <w:suppressAutoHyphens w:val="0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80BC1">
        <w:rPr>
          <w:rFonts w:eastAsiaTheme="minorHAnsi"/>
          <w:i/>
          <w:sz w:val="28"/>
          <w:szCs w:val="28"/>
          <w:lang w:val="uk-UA" w:eastAsia="en-US"/>
        </w:rPr>
        <w:t>ІІ квартал</w:t>
      </w:r>
    </w:p>
    <w:p w:rsidR="00426AEB" w:rsidRPr="00B80BC1" w:rsidRDefault="00426AEB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D0" w:rsidRPr="00202573" w:rsidRDefault="00F5418A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D77">
        <w:rPr>
          <w:rFonts w:ascii="Times New Roman" w:hAnsi="Times New Roman" w:cs="Times New Roman"/>
          <w:b/>
          <w:sz w:val="28"/>
          <w:szCs w:val="28"/>
          <w:highlight w:val="yellow"/>
        </w:rPr>
        <w:t>X</w:t>
      </w:r>
      <w:r w:rsidR="005A75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VII</w:t>
      </w:r>
      <w:r w:rsidR="009F563F" w:rsidRPr="005D2D77">
        <w:rPr>
          <w:rFonts w:ascii="Times New Roman" w:hAnsi="Times New Roman" w:cs="Times New Roman"/>
          <w:b/>
          <w:sz w:val="28"/>
          <w:szCs w:val="28"/>
          <w:highlight w:val="yellow"/>
        </w:rPr>
        <w:t>.  ФІНАНСОВО-ЕКОНОМІЧНА ТА БУХГАЛТЕРСЬКА РОБОТА</w:t>
      </w:r>
    </w:p>
    <w:p w:rsidR="005A7521" w:rsidRPr="00202573" w:rsidRDefault="005A7521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3BFF" w:rsidRPr="00B80BC1" w:rsidRDefault="00C0139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Узагальнення 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бухгалтерської </w:t>
      </w:r>
      <w:r w:rsidR="00B00552" w:rsidRPr="00B80BC1">
        <w:rPr>
          <w:rFonts w:ascii="Times New Roman" w:hAnsi="Times New Roman" w:cs="Times New Roman"/>
          <w:sz w:val="28"/>
          <w:szCs w:val="28"/>
        </w:rPr>
        <w:t xml:space="preserve">звітності за </w:t>
      </w:r>
      <w:r w:rsidR="00B0282A">
        <w:rPr>
          <w:rFonts w:ascii="Times New Roman" w:hAnsi="Times New Roman" w:cs="Times New Roman"/>
          <w:sz w:val="28"/>
          <w:szCs w:val="28"/>
        </w:rPr>
        <w:t>2022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рік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003BFF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</w:t>
      </w:r>
      <w:r w:rsidR="00C0139F" w:rsidRPr="00B80BC1">
        <w:rPr>
          <w:rFonts w:ascii="Times New Roman" w:hAnsi="Times New Roman" w:cs="Times New Roman"/>
          <w:i/>
          <w:sz w:val="28"/>
          <w:szCs w:val="28"/>
        </w:rPr>
        <w:t>-лютий</w:t>
      </w:r>
    </w:p>
    <w:p w:rsidR="005B29D3" w:rsidRPr="00B80BC1" w:rsidRDefault="005B29D3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Аналіз надходже</w:t>
      </w:r>
      <w:r w:rsidR="00EE2DDB" w:rsidRPr="00B80BC1">
        <w:rPr>
          <w:rFonts w:ascii="Times New Roman" w:hAnsi="Times New Roman" w:cs="Times New Roman"/>
          <w:sz w:val="28"/>
          <w:szCs w:val="28"/>
        </w:rPr>
        <w:t>нь до спеціального фонду за 20</w:t>
      </w:r>
      <w:r w:rsidR="00B0282A">
        <w:rPr>
          <w:rFonts w:ascii="Times New Roman" w:hAnsi="Times New Roman" w:cs="Times New Roman"/>
          <w:sz w:val="28"/>
          <w:szCs w:val="28"/>
        </w:rPr>
        <w:t>22</w:t>
      </w:r>
      <w:r w:rsidR="00B00552" w:rsidRPr="00B80BC1">
        <w:rPr>
          <w:rFonts w:ascii="Times New Roman" w:hAnsi="Times New Roman" w:cs="Times New Roman"/>
          <w:sz w:val="28"/>
          <w:szCs w:val="28"/>
        </w:rPr>
        <w:t xml:space="preserve"> рік</w:t>
      </w:r>
      <w:r w:rsidRPr="00B80BC1">
        <w:rPr>
          <w:rFonts w:ascii="Times New Roman" w:hAnsi="Times New Roman" w:cs="Times New Roman"/>
          <w:sz w:val="28"/>
          <w:szCs w:val="28"/>
        </w:rPr>
        <w:t xml:space="preserve"> в цілому по галузі та визначення рейтингу районів і міст області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B0635" w:rsidRPr="00B80BC1" w:rsidRDefault="000B0635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Складання пас</w:t>
      </w:r>
      <w:r w:rsidR="002A3EB0" w:rsidRPr="00B80BC1">
        <w:rPr>
          <w:rFonts w:ascii="Times New Roman" w:hAnsi="Times New Roman" w:cs="Times New Roman"/>
          <w:sz w:val="28"/>
          <w:szCs w:val="28"/>
        </w:rPr>
        <w:t>портів бюджетних Програм на 202</w:t>
      </w:r>
      <w:r w:rsidR="00B0282A">
        <w:rPr>
          <w:rFonts w:ascii="Times New Roman" w:hAnsi="Times New Roman" w:cs="Times New Roman"/>
          <w:sz w:val="28"/>
          <w:szCs w:val="28"/>
        </w:rPr>
        <w:t>3</w:t>
      </w:r>
      <w:r w:rsidR="00B00552" w:rsidRPr="00B80BC1">
        <w:rPr>
          <w:rFonts w:ascii="Times New Roman" w:hAnsi="Times New Roman" w:cs="Times New Roman"/>
          <w:sz w:val="28"/>
          <w:szCs w:val="28"/>
        </w:rPr>
        <w:t>- 2024  роки.</w:t>
      </w:r>
    </w:p>
    <w:p w:rsidR="00003BFF" w:rsidRPr="00B80BC1" w:rsidRDefault="00003BFF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</w:t>
      </w:r>
      <w:r w:rsidR="00C0139F" w:rsidRPr="00B80BC1">
        <w:rPr>
          <w:rFonts w:ascii="Times New Roman" w:hAnsi="Times New Roman" w:cs="Times New Roman"/>
          <w:i/>
          <w:sz w:val="28"/>
          <w:szCs w:val="28"/>
        </w:rPr>
        <w:t>-лютий</w:t>
      </w:r>
    </w:p>
    <w:p w:rsidR="003D599F" w:rsidRPr="00B80BC1" w:rsidRDefault="00003BF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Розробка бюджету по закл</w:t>
      </w:r>
      <w:r w:rsidR="00C0139F" w:rsidRPr="00B80BC1">
        <w:rPr>
          <w:rFonts w:ascii="Times New Roman" w:hAnsi="Times New Roman" w:cs="Times New Roman"/>
          <w:sz w:val="28"/>
          <w:szCs w:val="28"/>
        </w:rPr>
        <w:t xml:space="preserve">адах культури і мистецтв обласного </w:t>
      </w:r>
    </w:p>
    <w:p w:rsidR="00003BFF" w:rsidRPr="00B80BC1" w:rsidRDefault="00C0139F" w:rsidP="00B80BC1">
      <w:pPr>
        <w:pStyle w:val="af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підпорядкування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та складання р</w:t>
      </w:r>
      <w:r w:rsidR="002A3EB0" w:rsidRPr="00B80BC1">
        <w:rPr>
          <w:rFonts w:ascii="Times New Roman" w:hAnsi="Times New Roman" w:cs="Times New Roman"/>
          <w:sz w:val="28"/>
          <w:szCs w:val="28"/>
        </w:rPr>
        <w:t>озпису обласного бюджету на</w:t>
      </w:r>
      <w:r w:rsidR="003D599F" w:rsidRPr="00B80BC1">
        <w:rPr>
          <w:rFonts w:ascii="Times New Roman" w:hAnsi="Times New Roman" w:cs="Times New Roman"/>
          <w:sz w:val="28"/>
          <w:szCs w:val="28"/>
        </w:rPr>
        <w:br/>
      </w:r>
      <w:r w:rsidR="002A3EB0" w:rsidRPr="00B80BC1">
        <w:rPr>
          <w:rFonts w:ascii="Times New Roman" w:hAnsi="Times New Roman" w:cs="Times New Roman"/>
          <w:sz w:val="28"/>
          <w:szCs w:val="28"/>
        </w:rPr>
        <w:t xml:space="preserve"> 202</w:t>
      </w:r>
      <w:r w:rsidR="00B0282A">
        <w:rPr>
          <w:rFonts w:ascii="Times New Roman" w:hAnsi="Times New Roman" w:cs="Times New Roman"/>
          <w:sz w:val="28"/>
          <w:szCs w:val="28"/>
        </w:rPr>
        <w:t>3</w:t>
      </w:r>
      <w:r w:rsidR="003D599F" w:rsidRPr="00B80BC1">
        <w:rPr>
          <w:rFonts w:ascii="Times New Roman" w:hAnsi="Times New Roman" w:cs="Times New Roman"/>
          <w:sz w:val="28"/>
          <w:szCs w:val="28"/>
        </w:rPr>
        <w:t>-</w:t>
      </w:r>
      <w:r w:rsidR="00B00552" w:rsidRPr="00B80BC1">
        <w:rPr>
          <w:rFonts w:ascii="Times New Roman" w:hAnsi="Times New Roman" w:cs="Times New Roman"/>
          <w:sz w:val="28"/>
          <w:szCs w:val="28"/>
        </w:rPr>
        <w:t>2024  роки.</w:t>
      </w: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FF" w:rsidRPr="00B80BC1" w:rsidRDefault="00003BFF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Провести аналіз фінансово-господарської діяльності закладів куль</w:t>
      </w:r>
      <w:r w:rsidR="002A3EB0" w:rsidRPr="00B80BC1">
        <w:rPr>
          <w:rFonts w:ascii="Times New Roman" w:hAnsi="Times New Roman" w:cs="Times New Roman"/>
          <w:sz w:val="28"/>
          <w:szCs w:val="28"/>
        </w:rPr>
        <w:t>тури та мистецтв облас</w:t>
      </w:r>
      <w:r w:rsidR="00C0139F" w:rsidRPr="00B80BC1">
        <w:rPr>
          <w:rFonts w:ascii="Times New Roman" w:hAnsi="Times New Roman" w:cs="Times New Roman"/>
          <w:sz w:val="28"/>
          <w:szCs w:val="28"/>
        </w:rPr>
        <w:t>ного підпорядкування</w:t>
      </w:r>
      <w:r w:rsidR="002A3EB0" w:rsidRPr="00B80BC1">
        <w:rPr>
          <w:rFonts w:ascii="Times New Roman" w:hAnsi="Times New Roman" w:cs="Times New Roman"/>
          <w:sz w:val="28"/>
          <w:szCs w:val="28"/>
        </w:rPr>
        <w:t xml:space="preserve"> за 20</w:t>
      </w:r>
      <w:r w:rsidR="00B00552" w:rsidRPr="00B80BC1">
        <w:rPr>
          <w:rFonts w:ascii="Times New Roman" w:hAnsi="Times New Roman" w:cs="Times New Roman"/>
          <w:sz w:val="28"/>
          <w:szCs w:val="28"/>
        </w:rPr>
        <w:t>21</w:t>
      </w:r>
      <w:r w:rsidRPr="00B80BC1">
        <w:rPr>
          <w:rFonts w:ascii="Times New Roman" w:hAnsi="Times New Roman" w:cs="Times New Roman"/>
          <w:sz w:val="28"/>
          <w:szCs w:val="28"/>
        </w:rPr>
        <w:t xml:space="preserve"> рік, за результатами якого підготувати матеріали до підсумкової колегії Департаменту культури і туризму, національностей та релігій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Лютий</w:t>
      </w:r>
    </w:p>
    <w:p w:rsidR="00003BFF" w:rsidRPr="00B80BC1" w:rsidRDefault="00643748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кошторисів витрат і штатних розп</w:t>
      </w:r>
      <w:r w:rsidR="00B0282A">
        <w:rPr>
          <w:rFonts w:ascii="Times New Roman" w:hAnsi="Times New Roman" w:cs="Times New Roman"/>
          <w:sz w:val="28"/>
          <w:szCs w:val="28"/>
        </w:rPr>
        <w:t>исів підвідомчих установ на 2023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рік, їх затвердження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FF" w:rsidRPr="00B80BC1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Розрахунки показників мережі та штатів установ </w:t>
      </w:r>
      <w:r w:rsidR="00C0139F" w:rsidRPr="00B80BC1">
        <w:rPr>
          <w:rFonts w:ascii="Times New Roman" w:hAnsi="Times New Roman" w:cs="Times New Roman"/>
          <w:sz w:val="28"/>
          <w:szCs w:val="28"/>
        </w:rPr>
        <w:t>обласного підпорядкування</w:t>
      </w:r>
      <w:r w:rsidRPr="00B80BC1">
        <w:rPr>
          <w:rFonts w:ascii="Times New Roman" w:hAnsi="Times New Roman" w:cs="Times New Roman"/>
          <w:sz w:val="28"/>
          <w:szCs w:val="28"/>
        </w:rPr>
        <w:t xml:space="preserve"> до бюджету та річного звіту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Січень-лютий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Звіт про виконання паспортів б</w:t>
      </w:r>
      <w:r w:rsidR="00B0282A">
        <w:rPr>
          <w:rFonts w:ascii="Times New Roman" w:hAnsi="Times New Roman" w:cs="Times New Roman"/>
          <w:sz w:val="28"/>
          <w:szCs w:val="28"/>
        </w:rPr>
        <w:t>юджетних програм за звітний 2022</w:t>
      </w:r>
      <w:r w:rsidR="00C0139F" w:rsidRPr="00B80BC1">
        <w:rPr>
          <w:rFonts w:ascii="Times New Roman" w:hAnsi="Times New Roman" w:cs="Times New Roman"/>
          <w:sz w:val="28"/>
          <w:szCs w:val="28"/>
        </w:rPr>
        <w:t xml:space="preserve"> бюджетний рік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Лютий-березень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У</w:t>
      </w:r>
      <w:r w:rsidR="00977C5A" w:rsidRPr="00B80BC1">
        <w:rPr>
          <w:rFonts w:ascii="Times New Roman" w:hAnsi="Times New Roman" w:cs="Times New Roman"/>
          <w:sz w:val="28"/>
          <w:szCs w:val="28"/>
        </w:rPr>
        <w:t xml:space="preserve">загальнення результатів оцінки </w:t>
      </w:r>
      <w:r w:rsidRPr="00B80BC1">
        <w:rPr>
          <w:rFonts w:ascii="Times New Roman" w:hAnsi="Times New Roman" w:cs="Times New Roman"/>
          <w:sz w:val="28"/>
          <w:szCs w:val="28"/>
        </w:rPr>
        <w:t>ефективності бюдж</w:t>
      </w:r>
      <w:r w:rsidR="00977C5A" w:rsidRPr="00B80BC1">
        <w:rPr>
          <w:rFonts w:ascii="Times New Roman" w:hAnsi="Times New Roman" w:cs="Times New Roman"/>
          <w:sz w:val="28"/>
          <w:szCs w:val="28"/>
        </w:rPr>
        <w:t>етних програм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705C85" w:rsidRPr="00B80BC1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Березень</w:t>
      </w:r>
    </w:p>
    <w:p w:rsidR="00003BFF" w:rsidRPr="00B80BC1" w:rsidRDefault="00003BFF" w:rsidP="00435A9B">
      <w:pPr>
        <w:pStyle w:val="af0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Підготовча робота </w:t>
      </w:r>
      <w:r w:rsidR="00E25F9A" w:rsidRPr="00B80BC1">
        <w:rPr>
          <w:sz w:val="28"/>
          <w:szCs w:val="28"/>
          <w:lang w:val="uk-UA"/>
        </w:rPr>
        <w:t>до формування бюджетного запиту</w:t>
      </w:r>
      <w:r w:rsidR="00652241" w:rsidRPr="00B80BC1">
        <w:rPr>
          <w:sz w:val="28"/>
          <w:szCs w:val="28"/>
          <w:lang w:val="uk-UA"/>
        </w:rPr>
        <w:t>.</w:t>
      </w:r>
    </w:p>
    <w:p w:rsidR="00003BFF" w:rsidRPr="00B80BC1" w:rsidRDefault="00003BFF" w:rsidP="00B80BC1">
      <w:pPr>
        <w:tabs>
          <w:tab w:val="left" w:pos="1134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Липень-серпень</w:t>
      </w:r>
    </w:p>
    <w:p w:rsidR="000B0635" w:rsidRPr="00B80BC1" w:rsidRDefault="000B0635" w:rsidP="00B80BC1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003BFF" w:rsidRPr="00B80BC1" w:rsidRDefault="00003BFF" w:rsidP="00435A9B">
      <w:pPr>
        <w:pStyle w:val="af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Опрацюванн</w:t>
      </w:r>
      <w:r w:rsidR="00734790" w:rsidRPr="00B80BC1">
        <w:rPr>
          <w:sz w:val="28"/>
          <w:szCs w:val="28"/>
          <w:lang w:val="uk-UA"/>
        </w:rPr>
        <w:t>я матеріалів щодо складання проє</w:t>
      </w:r>
      <w:r w:rsidR="00B00552" w:rsidRPr="00B80BC1">
        <w:rPr>
          <w:sz w:val="28"/>
          <w:szCs w:val="28"/>
          <w:lang w:val="uk-UA"/>
        </w:rPr>
        <w:t>кту обласного бюджету на 2023</w:t>
      </w:r>
      <w:r w:rsidR="008702F7" w:rsidRPr="00B80BC1">
        <w:rPr>
          <w:sz w:val="28"/>
          <w:szCs w:val="28"/>
          <w:lang w:val="uk-UA"/>
        </w:rPr>
        <w:t xml:space="preserve"> </w:t>
      </w:r>
      <w:r w:rsidR="00AF7F1A" w:rsidRPr="00B80BC1">
        <w:rPr>
          <w:sz w:val="28"/>
          <w:szCs w:val="28"/>
          <w:lang w:val="uk-UA"/>
        </w:rPr>
        <w:t>рік</w:t>
      </w:r>
      <w:r w:rsidRPr="00B80BC1">
        <w:rPr>
          <w:sz w:val="28"/>
          <w:szCs w:val="28"/>
          <w:lang w:val="uk-UA"/>
        </w:rPr>
        <w:t xml:space="preserve"> та прогнозу обласного бюджету на два наступні за плановим роком</w:t>
      </w:r>
      <w:r w:rsidR="0056761A" w:rsidRPr="00B80BC1">
        <w:rPr>
          <w:sz w:val="28"/>
          <w:szCs w:val="28"/>
          <w:lang w:val="uk-UA"/>
        </w:rPr>
        <w:t>.</w:t>
      </w:r>
    </w:p>
    <w:p w:rsidR="00003BFF" w:rsidRPr="00B80BC1" w:rsidRDefault="002C30D6" w:rsidP="00B80BC1">
      <w:pPr>
        <w:tabs>
          <w:tab w:val="left" w:pos="1134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Вересень-</w:t>
      </w:r>
      <w:r w:rsidR="00003BFF" w:rsidRPr="00B80BC1">
        <w:rPr>
          <w:i/>
          <w:sz w:val="28"/>
          <w:szCs w:val="28"/>
          <w:lang w:val="uk-UA"/>
        </w:rPr>
        <w:t>жовтень</w:t>
      </w:r>
    </w:p>
    <w:p w:rsidR="00003BFF" w:rsidRPr="00B80BC1" w:rsidRDefault="00003BFF" w:rsidP="00B80BC1">
      <w:pPr>
        <w:tabs>
          <w:tab w:val="left" w:pos="1134"/>
        </w:tabs>
        <w:ind w:firstLine="567"/>
        <w:jc w:val="right"/>
        <w:rPr>
          <w:i/>
          <w:sz w:val="28"/>
          <w:szCs w:val="28"/>
          <w:lang w:val="uk-UA"/>
        </w:rPr>
      </w:pPr>
    </w:p>
    <w:p w:rsidR="00003BFF" w:rsidRPr="00B80BC1" w:rsidRDefault="00003BFF" w:rsidP="00435A9B">
      <w:pPr>
        <w:pStyle w:val="af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Розгляд орієнтовного обсягу асиг</w:t>
      </w:r>
      <w:r w:rsidR="00CF4A04" w:rsidRPr="00B80BC1">
        <w:rPr>
          <w:sz w:val="28"/>
          <w:szCs w:val="28"/>
          <w:lang w:val="uk-UA"/>
        </w:rPr>
        <w:t>н</w:t>
      </w:r>
      <w:r w:rsidR="00B00552" w:rsidRPr="00B80BC1">
        <w:rPr>
          <w:sz w:val="28"/>
          <w:szCs w:val="28"/>
          <w:lang w:val="uk-UA"/>
        </w:rPr>
        <w:t>увань обласного бюджету на 2023</w:t>
      </w:r>
      <w:r w:rsidR="00703339" w:rsidRPr="00B80BC1">
        <w:rPr>
          <w:sz w:val="28"/>
          <w:szCs w:val="28"/>
          <w:lang w:val="uk-UA"/>
        </w:rPr>
        <w:t xml:space="preserve"> рік</w:t>
      </w:r>
      <w:r w:rsidRPr="00B80BC1">
        <w:rPr>
          <w:sz w:val="28"/>
          <w:szCs w:val="28"/>
          <w:lang w:val="uk-UA"/>
        </w:rPr>
        <w:t xml:space="preserve"> по утриманню установ, підпорядкованих Департаменту</w:t>
      </w:r>
      <w:r w:rsidR="00652241" w:rsidRPr="00B80BC1">
        <w:rPr>
          <w:sz w:val="28"/>
          <w:szCs w:val="28"/>
          <w:lang w:val="uk-UA"/>
        </w:rPr>
        <w:t>.</w:t>
      </w:r>
    </w:p>
    <w:p w:rsidR="00003BFF" w:rsidRPr="00B80BC1" w:rsidRDefault="00003BFF" w:rsidP="00B80BC1">
      <w:pPr>
        <w:tabs>
          <w:tab w:val="left" w:pos="1134"/>
        </w:tabs>
        <w:ind w:firstLine="567"/>
        <w:jc w:val="right"/>
        <w:rPr>
          <w:i/>
          <w:sz w:val="28"/>
          <w:szCs w:val="28"/>
          <w:lang w:val="uk-UA"/>
        </w:rPr>
      </w:pPr>
      <w:r w:rsidRPr="00B80BC1">
        <w:rPr>
          <w:i/>
          <w:sz w:val="28"/>
          <w:szCs w:val="28"/>
          <w:lang w:val="uk-UA"/>
        </w:rPr>
        <w:t>Листопад</w:t>
      </w:r>
    </w:p>
    <w:p w:rsidR="00003BFF" w:rsidRPr="00B80BC1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Підготовка заявок на фінансування до Департаменту фінансів обласної державної адміністрації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Щотижня</w:t>
      </w: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Аналіз виконання основних показників діяльності театрально-видовищних підприємств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393B" w:rsidRDefault="00C0139F" w:rsidP="002C393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Підготовка та опрацювання о</w:t>
      </w:r>
      <w:r w:rsidR="00003BFF" w:rsidRPr="00B80BC1">
        <w:rPr>
          <w:rFonts w:ascii="Times New Roman" w:hAnsi="Times New Roman" w:cs="Times New Roman"/>
          <w:sz w:val="28"/>
          <w:szCs w:val="28"/>
        </w:rPr>
        <w:t>перативн</w:t>
      </w:r>
      <w:r w:rsidRPr="00B80BC1">
        <w:rPr>
          <w:rFonts w:ascii="Times New Roman" w:hAnsi="Times New Roman" w:cs="Times New Roman"/>
          <w:sz w:val="28"/>
          <w:szCs w:val="28"/>
        </w:rPr>
        <w:t>ого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звіт</w:t>
      </w:r>
      <w:r w:rsidRPr="00B80BC1">
        <w:rPr>
          <w:rFonts w:ascii="Times New Roman" w:hAnsi="Times New Roman" w:cs="Times New Roman"/>
          <w:sz w:val="28"/>
          <w:szCs w:val="28"/>
        </w:rPr>
        <w:t>у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Pr="00B80BC1">
        <w:rPr>
          <w:rFonts w:ascii="Times New Roman" w:hAnsi="Times New Roman" w:cs="Times New Roman"/>
          <w:sz w:val="28"/>
          <w:szCs w:val="28"/>
        </w:rPr>
        <w:t>з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платних послуг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2C393B" w:rsidRPr="002C393B" w:rsidRDefault="002C393B" w:rsidP="002C393B">
      <w:pPr>
        <w:pStyle w:val="af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C0139F" w:rsidRPr="00B80BC1">
        <w:rPr>
          <w:rFonts w:ascii="Times New Roman" w:hAnsi="Times New Roman" w:cs="Times New Roman"/>
          <w:sz w:val="28"/>
          <w:szCs w:val="28"/>
        </w:rPr>
        <w:t>Підготовка та опрацювання з</w:t>
      </w:r>
      <w:r w:rsidRPr="00B80BC1">
        <w:rPr>
          <w:rFonts w:ascii="Times New Roman" w:hAnsi="Times New Roman" w:cs="Times New Roman"/>
          <w:sz w:val="28"/>
          <w:szCs w:val="28"/>
        </w:rPr>
        <w:t>віт</w:t>
      </w:r>
      <w:r w:rsidR="00C0139F" w:rsidRPr="00B80BC1">
        <w:rPr>
          <w:rFonts w:ascii="Times New Roman" w:hAnsi="Times New Roman" w:cs="Times New Roman"/>
          <w:sz w:val="28"/>
          <w:szCs w:val="28"/>
        </w:rPr>
        <w:t>у</w:t>
      </w:r>
      <w:r w:rsidRPr="00B80BC1">
        <w:rPr>
          <w:rFonts w:ascii="Times New Roman" w:hAnsi="Times New Roman" w:cs="Times New Roman"/>
          <w:sz w:val="28"/>
          <w:szCs w:val="28"/>
        </w:rPr>
        <w:t xml:space="preserve"> про стан споживання енергоносіїв</w:t>
      </w:r>
      <w:r w:rsidR="00C0139F" w:rsidRPr="00B80BC1">
        <w:rPr>
          <w:rFonts w:ascii="Times New Roman" w:hAnsi="Times New Roman" w:cs="Times New Roman"/>
          <w:sz w:val="28"/>
          <w:szCs w:val="28"/>
        </w:rPr>
        <w:t xml:space="preserve"> по установах обласного підпорядкування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A42D3A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Участь у засіданні комісії з питань бюджету та фінансів обласної ради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3F24E2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Впродовж</w:t>
      </w:r>
      <w:r w:rsidR="00C622A0" w:rsidRPr="00B80BC1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Перевірка та затвердження тарифікації навчальних закладів</w:t>
      </w:r>
      <w:r w:rsidR="00C0139F" w:rsidRPr="00B80BC1">
        <w:rPr>
          <w:rFonts w:ascii="Times New Roman" w:hAnsi="Times New Roman" w:cs="Times New Roman"/>
          <w:sz w:val="28"/>
          <w:szCs w:val="28"/>
        </w:rPr>
        <w:t xml:space="preserve"> обласного підпорядкування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C622A0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Вересень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Надання методичної і практичної допомоги працівникам бухгалтерських служб підвідомчих установ з питань складання звітності, кошторисів та бухгалтерського обліку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003BFF" w:rsidP="00B80BC1">
      <w:pPr>
        <w:pStyle w:val="af6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2C393B" w:rsidRPr="00B80BC1" w:rsidRDefault="002C393B" w:rsidP="00B80BC1">
      <w:pPr>
        <w:pStyle w:val="af6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Поточні питання фінансування, виконання окремих доручень керівництва та підготовка термінових фінансових розрахунків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C0139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Опрацювання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місячної, квартальної та річної бухгалтерської звітності</w:t>
      </w:r>
      <w:r w:rsidRPr="00B80BC1">
        <w:rPr>
          <w:rFonts w:ascii="Times New Roman" w:hAnsi="Times New Roman" w:cs="Times New Roman"/>
          <w:sz w:val="28"/>
          <w:szCs w:val="28"/>
        </w:rPr>
        <w:t xml:space="preserve"> для підготовки аналітичних матеріалів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FF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Аналіз кредиторської  та дебіторської заборгованості по установах обласного підпорядкування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Default="00003BFF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2C393B" w:rsidRPr="00B80BC1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Default="00003BFF" w:rsidP="00435A9B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Складання </w:t>
      </w:r>
      <w:r w:rsidR="00C0139F" w:rsidRPr="00B80BC1">
        <w:rPr>
          <w:rFonts w:ascii="Times New Roman" w:hAnsi="Times New Roman" w:cs="Times New Roman"/>
          <w:sz w:val="28"/>
          <w:szCs w:val="28"/>
        </w:rPr>
        <w:t>бюджетної та фінансової</w:t>
      </w:r>
      <w:r w:rsidRPr="00B80BC1">
        <w:rPr>
          <w:rFonts w:ascii="Times New Roman" w:hAnsi="Times New Roman" w:cs="Times New Roman"/>
          <w:sz w:val="28"/>
          <w:szCs w:val="28"/>
        </w:rPr>
        <w:t xml:space="preserve"> звітності на підставі первинних документів і бухгалтерських записів, надання їх у встановлені терміни фінансовому управлінню та Державному казначейству України в Чернігові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2C393B" w:rsidRPr="00B80BC1" w:rsidRDefault="002C393B" w:rsidP="002C393B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Default="001A3A83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A83">
        <w:rPr>
          <w:rFonts w:ascii="Times New Roman" w:hAnsi="Times New Roman" w:cs="Times New Roman"/>
          <w:i/>
          <w:sz w:val="28"/>
          <w:szCs w:val="28"/>
          <w:lang w:eastAsia="ru-RU"/>
        </w:rPr>
        <w:t>Впродовж</w:t>
      </w:r>
      <w:r w:rsidR="00003BFF" w:rsidRPr="001A3A83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2C393B" w:rsidRPr="001A3A83" w:rsidRDefault="002C393B" w:rsidP="00B80BC1">
      <w:pPr>
        <w:pStyle w:val="af6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B80BC1" w:rsidRDefault="00003BF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Контроль за здійсненням платежів в органах ДКУ</w:t>
      </w:r>
      <w:r w:rsidR="00C0139F" w:rsidRPr="00B80BC1">
        <w:rPr>
          <w:rFonts w:ascii="Times New Roman" w:hAnsi="Times New Roman" w:cs="Times New Roman"/>
          <w:sz w:val="28"/>
          <w:szCs w:val="28"/>
        </w:rPr>
        <w:t xml:space="preserve"> по установах обласного підпорядкування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1A3A83" w:rsidP="00B80BC1">
      <w:pPr>
        <w:pStyle w:val="af6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>Впродовж</w:t>
      </w:r>
      <w:r w:rsidR="00003BFF" w:rsidRPr="00B80BC1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003BFF" w:rsidRPr="00B80BC1" w:rsidRDefault="00C0139F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Управління бюджетними коштами по установах обласного підпорядкування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03BFF" w:rsidRPr="00B80BC1" w:rsidRDefault="00003BFF" w:rsidP="00B80BC1">
      <w:pPr>
        <w:pStyle w:val="af6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003BFF" w:rsidRPr="00B80BC1" w:rsidRDefault="008E609A" w:rsidP="00435A9B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C0139F" w:rsidRPr="00B80BC1">
        <w:rPr>
          <w:rFonts w:ascii="Times New Roman" w:hAnsi="Times New Roman" w:cs="Times New Roman"/>
          <w:sz w:val="28"/>
          <w:szCs w:val="28"/>
        </w:rPr>
        <w:t>Опрацювання оперативної інформації щодо</w:t>
      </w:r>
      <w:r w:rsidR="00003BFF" w:rsidRPr="00B80BC1">
        <w:rPr>
          <w:rFonts w:ascii="Times New Roman" w:hAnsi="Times New Roman" w:cs="Times New Roman"/>
          <w:sz w:val="28"/>
          <w:szCs w:val="28"/>
        </w:rPr>
        <w:t xml:space="preserve"> капітальних та поточних видатків </w:t>
      </w:r>
      <w:r w:rsidR="00C0139F" w:rsidRPr="00B80BC1">
        <w:rPr>
          <w:rFonts w:ascii="Times New Roman" w:hAnsi="Times New Roman" w:cs="Times New Roman"/>
          <w:sz w:val="28"/>
          <w:szCs w:val="28"/>
        </w:rPr>
        <w:t>по підвідомчих закладах</w:t>
      </w:r>
      <w:r w:rsidR="00652241" w:rsidRPr="00B80BC1">
        <w:rPr>
          <w:rFonts w:ascii="Times New Roman" w:hAnsi="Times New Roman" w:cs="Times New Roman"/>
          <w:sz w:val="28"/>
          <w:szCs w:val="28"/>
        </w:rPr>
        <w:t>.</w:t>
      </w:r>
    </w:p>
    <w:p w:rsidR="000B0635" w:rsidRPr="00B80BC1" w:rsidRDefault="00A42D3A" w:rsidP="00B80BC1">
      <w:pPr>
        <w:pStyle w:val="af6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BC1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A42D3A" w:rsidRPr="00B80BC1" w:rsidRDefault="00A42D3A" w:rsidP="00B80BC1">
      <w:pPr>
        <w:pStyle w:val="af6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4BD4" w:rsidRPr="00202573" w:rsidRDefault="00686DE0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ЗДІЙСНЮВАТИ </w:t>
      </w:r>
      <w:r w:rsidR="00FD4BD4" w:rsidRPr="00B80BC1">
        <w:rPr>
          <w:rFonts w:ascii="Times New Roman" w:hAnsi="Times New Roman" w:cs="Times New Roman"/>
          <w:b/>
          <w:sz w:val="28"/>
          <w:szCs w:val="28"/>
        </w:rPr>
        <w:t>КОНТРОЛЬ ЗА ВИКОНАННЯМ:</w:t>
      </w:r>
    </w:p>
    <w:p w:rsidR="00FD4BD4" w:rsidRPr="00655DF2" w:rsidRDefault="00FD4BD4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BC1">
        <w:rPr>
          <w:rFonts w:ascii="Times New Roman" w:hAnsi="Times New Roman" w:cs="Times New Roman"/>
          <w:b/>
          <w:sz w:val="28"/>
          <w:szCs w:val="28"/>
        </w:rPr>
        <w:t>Законів України</w:t>
      </w:r>
      <w:r w:rsidR="00655D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культуру» від 14.12.2010 №2778-VI;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освіту» від 05.09.2017 №2145-VІІІ;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позашкільну освіту» від 22.06.2000 №1841-ІІІ;</w:t>
      </w:r>
    </w:p>
    <w:p w:rsidR="003653EB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3653EB" w:rsidRPr="00B80BC1">
        <w:rPr>
          <w:rFonts w:ascii="Times New Roman" w:hAnsi="Times New Roman" w:cs="Times New Roman"/>
          <w:sz w:val="28"/>
          <w:szCs w:val="28"/>
        </w:rPr>
        <w:t>«Про приєднання України до Конвенції про охорону нематеріальної культурної спадщини» від 06.03.2008 року № 132-VI</w:t>
      </w:r>
      <w:r w:rsidR="00261A9B" w:rsidRPr="00B80BC1">
        <w:rPr>
          <w:rFonts w:ascii="Times New Roman" w:hAnsi="Times New Roman" w:cs="Times New Roman"/>
          <w:sz w:val="28"/>
          <w:szCs w:val="28"/>
        </w:rPr>
        <w:t>;</w:t>
      </w:r>
    </w:p>
    <w:p w:rsidR="000137F2" w:rsidRPr="00B80BC1" w:rsidRDefault="000E1065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охорону культурної спадщини» від 08.06.2000 №1805-III;</w:t>
      </w:r>
    </w:p>
    <w:p w:rsidR="000137F2" w:rsidRPr="00B80BC1" w:rsidRDefault="000E1065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ратифікацію Конвенції про охорону архітектурної спадщини Європи» від 20.09.2006 № 165-V;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охорону археологічної спадщини» від 18.03.2004 № 1626-IV;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бібліотеки та бібліотечну справу» від 27.01.1995 № 32/95-ВР 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музеї та музейну справу» від 29.06.1995 № 249/95-ВР;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туризм» від 15.09.1995 № 324/95-ВР;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театри і театральну справу» від 31.05.2005 № 2605-IV;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авторське право та суміжні права» від 23.12.1993 № 3792-XII;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національні меншини в Україні» від 25.06.1992 № 2494-XII;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дозвільну систему у сфері господарської діяльності»</w:t>
      </w:r>
      <w:r w:rsidR="000137F2" w:rsidRPr="00B80BC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від 06.09.2005 № 2806-IV;</w:t>
      </w:r>
    </w:p>
    <w:p w:rsidR="00261A9B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забезпечення функціонування української мови як державної» від 25.04.2019 № 2704-VIII;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щодо спрощення порядку набуття прав на землю» 05.11.2009 № 1702-VI;</w:t>
      </w:r>
    </w:p>
    <w:p w:rsidR="000137F2" w:rsidRPr="00B80BC1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ратифікацію Рамкової конвенції Ради Європи про значення культурної спадщини для суспільства» від 19.09.2013 №581-VII;</w:t>
      </w:r>
    </w:p>
    <w:p w:rsidR="00642C07" w:rsidRPr="00642C07" w:rsidRDefault="007D06DC" w:rsidP="00642C07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</w:t>
      </w:r>
      <w:r w:rsidR="000137F2" w:rsidRPr="00642C07">
        <w:rPr>
          <w:rFonts w:ascii="Times New Roman" w:hAnsi="Times New Roman" w:cs="Times New Roman"/>
          <w:sz w:val="28"/>
          <w:szCs w:val="28"/>
        </w:rPr>
        <w:t>Про свободу совісті та релігійні організації» від 23.04.1991 № 987-XII;</w:t>
      </w:r>
    </w:p>
    <w:p w:rsidR="00642C07" w:rsidRPr="00642C07" w:rsidRDefault="00642C07" w:rsidP="00642C07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07">
        <w:rPr>
          <w:rFonts w:ascii="Times New Roman" w:hAnsi="Times New Roman" w:cs="Times New Roman"/>
          <w:sz w:val="28"/>
          <w:szCs w:val="28"/>
        </w:rPr>
        <w:t>«Про державну реєстрацію юридичних осіб та фізичних осіб-підприємців та громадських формувань» від 15.05.2003 № 755-</w:t>
      </w:r>
      <w:r w:rsidRPr="00642C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2C07">
        <w:rPr>
          <w:rFonts w:ascii="Times New Roman" w:hAnsi="Times New Roman" w:cs="Times New Roman"/>
          <w:sz w:val="28"/>
          <w:szCs w:val="28"/>
        </w:rPr>
        <w:t>;</w:t>
      </w:r>
    </w:p>
    <w:p w:rsidR="00A42D3A" w:rsidRPr="00642C07" w:rsidRDefault="007D06DC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07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642C07">
        <w:rPr>
          <w:rFonts w:ascii="Times New Roman" w:hAnsi="Times New Roman" w:cs="Times New Roman"/>
          <w:sz w:val="28"/>
          <w:szCs w:val="28"/>
        </w:rPr>
        <w:t>«Про громадські об</w:t>
      </w:r>
      <w:r w:rsidR="007C4B06" w:rsidRPr="00642C07">
        <w:rPr>
          <w:rFonts w:ascii="Times New Roman" w:hAnsi="Times New Roman" w:cs="Times New Roman"/>
          <w:sz w:val="28"/>
          <w:szCs w:val="28"/>
        </w:rPr>
        <w:t>’</w:t>
      </w:r>
      <w:r w:rsidR="000137F2" w:rsidRPr="00642C07">
        <w:rPr>
          <w:rFonts w:ascii="Times New Roman" w:hAnsi="Times New Roman" w:cs="Times New Roman"/>
          <w:sz w:val="28"/>
          <w:szCs w:val="28"/>
        </w:rPr>
        <w:t>єднання » від 22.03.2012 № 4572-VI;</w:t>
      </w:r>
    </w:p>
    <w:p w:rsidR="000137F2" w:rsidRPr="00642C07" w:rsidRDefault="000E1065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07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642C07">
        <w:rPr>
          <w:rFonts w:ascii="Times New Roman" w:hAnsi="Times New Roman" w:cs="Times New Roman"/>
          <w:sz w:val="28"/>
          <w:szCs w:val="28"/>
        </w:rPr>
        <w:t>«Про ратифікацію Рамкової конвенції Ради Європи про захист національних меншин» від 09.12.1997 № 703/97-ВР;</w:t>
      </w:r>
    </w:p>
    <w:p w:rsidR="00141EC4" w:rsidRPr="00B80BC1" w:rsidRDefault="000E1065" w:rsidP="00B80BC1">
      <w:pPr>
        <w:pStyle w:val="af0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</w:t>
      </w:r>
      <w:r w:rsidR="000137F2" w:rsidRPr="00B80BC1">
        <w:rPr>
          <w:sz w:val="28"/>
          <w:szCs w:val="28"/>
          <w:lang w:val="uk-UA"/>
        </w:rPr>
        <w:t>«Про засади запобігання та протидії дискримінації в Україні» від 06.09.2012  № 5207-VI.</w:t>
      </w:r>
    </w:p>
    <w:p w:rsidR="00141EC4" w:rsidRPr="00B80BC1" w:rsidRDefault="00141EC4" w:rsidP="00B80BC1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655DF2" w:rsidRDefault="000137F2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BC1">
        <w:rPr>
          <w:rFonts w:ascii="Times New Roman" w:hAnsi="Times New Roman" w:cs="Times New Roman"/>
          <w:b/>
          <w:sz w:val="28"/>
          <w:szCs w:val="28"/>
        </w:rPr>
        <w:t>Указів Президента України</w:t>
      </w:r>
      <w:r w:rsidR="00655D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2D3A" w:rsidRPr="00B80BC1" w:rsidRDefault="000E1065" w:rsidP="00B80BC1">
      <w:pPr>
        <w:pStyle w:val="af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8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3A" w:rsidRPr="00B80BC1">
        <w:rPr>
          <w:rFonts w:ascii="Times New Roman" w:hAnsi="Times New Roman" w:cs="Times New Roman"/>
          <w:b/>
          <w:sz w:val="28"/>
          <w:szCs w:val="28"/>
        </w:rPr>
        <w:t>«</w:t>
      </w:r>
      <w:r w:rsidR="00A42D3A" w:rsidRPr="00B80BC1">
        <w:rPr>
          <w:rFonts w:ascii="Times New Roman" w:hAnsi="Times New Roman" w:cs="Times New Roman"/>
          <w:sz w:val="28"/>
          <w:szCs w:val="28"/>
        </w:rPr>
        <w:t>Про заходи щодо підтримки сфери культури, охорони культурної</w:t>
      </w:r>
    </w:p>
    <w:p w:rsidR="00A42D3A" w:rsidRPr="00B80BC1" w:rsidRDefault="00A42D3A" w:rsidP="00B80BC1">
      <w:pPr>
        <w:pStyle w:val="af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>спадщини, розвитку креативних індустрій та туризму» від 18.18.2020р. №329/2020</w:t>
      </w:r>
      <w:r w:rsidR="000E1065" w:rsidRPr="00B80BC1">
        <w:rPr>
          <w:rFonts w:ascii="Times New Roman" w:hAnsi="Times New Roman" w:cs="Times New Roman"/>
          <w:sz w:val="28"/>
          <w:szCs w:val="28"/>
        </w:rPr>
        <w:t>;</w:t>
      </w:r>
    </w:p>
    <w:p w:rsidR="000137F2" w:rsidRPr="00B80BC1" w:rsidRDefault="000E1065" w:rsidP="00B80BC1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шефську допомогу військовим частинам Збройних Сил України, Національної гвардії України та Державної прикордонної служби України» від від 11.02.2016 № 44/2016;</w:t>
      </w:r>
    </w:p>
    <w:p w:rsidR="000137F2" w:rsidRPr="00B80BC1" w:rsidRDefault="000E1065" w:rsidP="00B80BC1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Стратегію національно-патріотичного виховання» від 18.05.2019  № 286/2019;</w:t>
      </w:r>
    </w:p>
    <w:p w:rsidR="000137F2" w:rsidRPr="00B80BC1" w:rsidRDefault="000E1065" w:rsidP="00B80BC1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відзначення в Україні деяких пам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ятних дат та професійних свят» від 30.12.2011 № 1209/2011;</w:t>
      </w:r>
    </w:p>
    <w:p w:rsidR="000137F2" w:rsidRPr="00B80BC1" w:rsidRDefault="000E1065" w:rsidP="00B80BC1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«Про впорядкування відзначення пам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ятних дат та ювілеїв» від 02.12.1995 № 1116/95;</w:t>
      </w:r>
    </w:p>
    <w:p w:rsidR="00642C07" w:rsidRPr="00642C07" w:rsidRDefault="00FC27E5" w:rsidP="00642C07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07">
        <w:rPr>
          <w:rFonts w:ascii="Times New Roman" w:hAnsi="Times New Roman" w:cs="Times New Roman"/>
          <w:sz w:val="28"/>
          <w:szCs w:val="28"/>
        </w:rPr>
        <w:t>«Про невідкладні заходи  щодо зміцнення державного статусу української мови та сприяння створенню єдиного культурного простору України» від 31.05.2018 №156/2018</w:t>
      </w:r>
      <w:r w:rsidR="000E1065" w:rsidRPr="00642C07">
        <w:rPr>
          <w:rFonts w:ascii="Times New Roman" w:hAnsi="Times New Roman" w:cs="Times New Roman"/>
          <w:sz w:val="28"/>
          <w:szCs w:val="28"/>
        </w:rPr>
        <w:t>.</w:t>
      </w:r>
    </w:p>
    <w:p w:rsidR="000137F2" w:rsidRPr="00034CD2" w:rsidRDefault="00642C07" w:rsidP="00034CD2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07">
        <w:rPr>
          <w:rFonts w:ascii="Times New Roman" w:hAnsi="Times New Roman" w:cs="Times New Roman"/>
          <w:sz w:val="28"/>
          <w:szCs w:val="28"/>
        </w:rPr>
        <w:t>«Про День спротиву окупації Автономної Республіки Крим та міста Севастополя» від 26.02.2020 року № 58.</w:t>
      </w:r>
    </w:p>
    <w:p w:rsidR="007D06DC" w:rsidRPr="00B80BC1" w:rsidRDefault="007D06DC" w:rsidP="00B80BC1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202573" w:rsidRDefault="000137F2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BC1">
        <w:rPr>
          <w:rFonts w:ascii="Times New Roman" w:hAnsi="Times New Roman" w:cs="Times New Roman"/>
          <w:b/>
          <w:sz w:val="28"/>
          <w:szCs w:val="28"/>
        </w:rPr>
        <w:t>Розпоряджень та Постанов Кабінету Міністрів України</w:t>
      </w:r>
      <w:r w:rsidR="00655DF2" w:rsidRPr="0020257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Розпорядження «Про схвалення Стратегії розвитку туризму та курортів на період до 2026 року» від 16.03.2017 № 168-р;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Постанова «Про затвердження Державної стратегії регіонального  розвитку на період до 2020 року» 06.08.2014 № 385;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Постанова «Про умови передачі культових будівель-визначних  пам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яток архітектури релігійним організаціям» від 14.02.2002 № 137;</w:t>
      </w:r>
    </w:p>
    <w:p w:rsidR="000137F2" w:rsidRPr="00B80BC1" w:rsidRDefault="000E1065" w:rsidP="00B80BC1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</w:t>
      </w:r>
      <w:r w:rsidR="000137F2" w:rsidRPr="00B80BC1">
        <w:rPr>
          <w:sz w:val="28"/>
          <w:szCs w:val="28"/>
          <w:lang w:val="uk-UA"/>
        </w:rPr>
        <w:t>Постанова «Про використання культових споруд - визначних пам</w:t>
      </w:r>
      <w:r w:rsidR="007C4B06" w:rsidRPr="00B80BC1">
        <w:rPr>
          <w:sz w:val="28"/>
          <w:szCs w:val="28"/>
          <w:lang w:val="uk-UA"/>
        </w:rPr>
        <w:t>’</w:t>
      </w:r>
      <w:r w:rsidR="000137F2" w:rsidRPr="00B80BC1">
        <w:rPr>
          <w:sz w:val="28"/>
          <w:szCs w:val="28"/>
          <w:lang w:val="uk-UA"/>
        </w:rPr>
        <w:t xml:space="preserve">яток архітектури, які не підлягають передачі у постійне користування релігійним організаціям» від </w:t>
      </w:r>
      <w:r w:rsidR="000137F2" w:rsidRPr="00B80BC1">
        <w:rPr>
          <w:rStyle w:val="apple-converted-space"/>
          <w:color w:val="000000"/>
          <w:sz w:val="28"/>
          <w:szCs w:val="28"/>
          <w:shd w:val="clear" w:color="auto" w:fill="F5F5F5"/>
          <w:lang w:val="uk-UA"/>
        </w:rPr>
        <w:t> </w:t>
      </w:r>
      <w:r w:rsidR="000137F2" w:rsidRPr="00B80BC1">
        <w:rPr>
          <w:sz w:val="28"/>
          <w:szCs w:val="28"/>
          <w:lang w:val="uk-UA"/>
        </w:rPr>
        <w:t>від 09.08.2001 № 1005;</w:t>
      </w:r>
    </w:p>
    <w:p w:rsidR="000137F2" w:rsidRPr="00B80BC1" w:rsidRDefault="000E1065" w:rsidP="00B80BC1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</w:t>
      </w:r>
      <w:r w:rsidR="000137F2" w:rsidRPr="00B80BC1">
        <w:rPr>
          <w:sz w:val="28"/>
          <w:szCs w:val="28"/>
          <w:lang w:val="uk-UA"/>
        </w:rPr>
        <w:t>Постанова «Про схвалення Концепції реформування системи забезпечення населення культурними послугами» від 23.01.2019 №27-р;</w:t>
      </w:r>
    </w:p>
    <w:p w:rsidR="000137F2" w:rsidRPr="00B80BC1" w:rsidRDefault="000E1065" w:rsidP="00B80BC1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lang w:val="uk-UA"/>
        </w:rPr>
        <w:t xml:space="preserve"> </w:t>
      </w:r>
      <w:r w:rsidR="000137F2" w:rsidRPr="00B80BC1">
        <w:rPr>
          <w:sz w:val="28"/>
          <w:szCs w:val="28"/>
          <w:lang w:val="uk-UA"/>
        </w:rPr>
        <w:t>Постанова «</w:t>
      </w:r>
      <w:r w:rsidR="000137F2" w:rsidRPr="00B80BC1">
        <w:rPr>
          <w:color w:val="1D1D1B"/>
          <w:sz w:val="28"/>
          <w:szCs w:val="28"/>
          <w:shd w:val="clear" w:color="auto" w:fill="FFFFFF"/>
          <w:lang w:val="uk-UA"/>
        </w:rPr>
        <w:t>Про затвердження Державних соціальних нормативів забезпечення населення публічними бібліотеками в Україні» від 06.02.2019 №72;</w:t>
      </w:r>
    </w:p>
    <w:p w:rsidR="000137F2" w:rsidRPr="00B80BC1" w:rsidRDefault="000E1065" w:rsidP="00B80BC1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80BC1">
        <w:rPr>
          <w:sz w:val="28"/>
          <w:szCs w:val="28"/>
          <w:shd w:val="clear" w:color="auto" w:fill="FFFFFF"/>
          <w:lang w:val="uk-UA"/>
        </w:rPr>
        <w:t xml:space="preserve"> </w:t>
      </w:r>
      <w:r w:rsidR="000137F2" w:rsidRPr="00B80BC1">
        <w:rPr>
          <w:sz w:val="28"/>
          <w:szCs w:val="28"/>
          <w:shd w:val="clear" w:color="auto" w:fill="FFFFFF"/>
          <w:lang w:val="uk-UA"/>
        </w:rPr>
        <w:t>Постанова «Деякі питання підвищення кваліфікації педагогічних і науково-педагогічних працівників» від 21.08.2019 №800.</w:t>
      </w:r>
    </w:p>
    <w:p w:rsidR="000137F2" w:rsidRPr="00B80BC1" w:rsidRDefault="000137F2" w:rsidP="00B80BC1">
      <w:pPr>
        <w:pStyle w:val="af0"/>
        <w:ind w:left="0" w:firstLine="567"/>
        <w:jc w:val="both"/>
        <w:rPr>
          <w:sz w:val="28"/>
          <w:szCs w:val="28"/>
          <w:lang w:val="uk-UA"/>
        </w:rPr>
      </w:pPr>
    </w:p>
    <w:p w:rsidR="000137F2" w:rsidRPr="00B80BC1" w:rsidRDefault="000137F2" w:rsidP="00B80BC1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C1">
        <w:rPr>
          <w:rFonts w:ascii="Times New Roman" w:hAnsi="Times New Roman" w:cs="Times New Roman"/>
          <w:b/>
          <w:sz w:val="28"/>
          <w:szCs w:val="28"/>
        </w:rPr>
        <w:t>Рішень обласної ради: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 xml:space="preserve">Про обласні стипендії творчій молоді від 22.12.2005; </w:t>
      </w:r>
    </w:p>
    <w:p w:rsidR="00141EC4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обласну Премію імені Василя По</w:t>
      </w:r>
      <w:r w:rsidR="004A7DF8" w:rsidRPr="00B80BC1">
        <w:rPr>
          <w:rFonts w:ascii="Times New Roman" w:hAnsi="Times New Roman" w:cs="Times New Roman"/>
          <w:sz w:val="28"/>
          <w:szCs w:val="28"/>
        </w:rPr>
        <w:t>левика</w:t>
      </w:r>
      <w:r w:rsidR="00141EC4" w:rsidRPr="00B80BC1">
        <w:rPr>
          <w:rFonts w:ascii="Times New Roman" w:hAnsi="Times New Roman" w:cs="Times New Roman"/>
          <w:sz w:val="28"/>
          <w:szCs w:val="28"/>
        </w:rPr>
        <w:t xml:space="preserve"> (затверджено рішенням п'ятої  сесії п'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ятого скликання 18.09.2006);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Програму оновлення та розвитку Менського зоопарку загальнодержавного значення на 2016-2020 рр. (затверджено рішенням другої сесії шостого скликання 18.12.2015);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обласну цільову довгострокову Програму «Мистецька освіта Чернігівщини на 2011-2025рр.» (затверджено рішенням п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ятої сесії шостого скликання 30.09.2011);</w:t>
      </w:r>
    </w:p>
    <w:p w:rsidR="00141EC4" w:rsidRPr="00B80BC1" w:rsidRDefault="000E1065" w:rsidP="00B80BC1">
      <w:pPr>
        <w:pStyle w:val="a8"/>
        <w:numPr>
          <w:ilvl w:val="0"/>
          <w:numId w:val="4"/>
        </w:numPr>
        <w:autoSpaceDE w:val="0"/>
        <w:autoSpaceDN w:val="0"/>
        <w:ind w:left="0" w:right="23" w:firstLine="567"/>
        <w:jc w:val="both"/>
        <w:rPr>
          <w:b w:val="0"/>
          <w:iCs/>
          <w:sz w:val="28"/>
          <w:szCs w:val="28"/>
        </w:rPr>
      </w:pPr>
      <w:r w:rsidRPr="00B80BC1">
        <w:rPr>
          <w:b w:val="0"/>
          <w:sz w:val="28"/>
          <w:szCs w:val="28"/>
        </w:rPr>
        <w:t xml:space="preserve"> </w:t>
      </w:r>
      <w:r w:rsidR="000137F2" w:rsidRPr="00B80BC1">
        <w:rPr>
          <w:b w:val="0"/>
          <w:sz w:val="28"/>
          <w:szCs w:val="28"/>
        </w:rPr>
        <w:t>Про затвердження обласної цільової Програми розвитку туризму в Чернігівській області на 2021-2027 рр. (затверджено рішенням Чернігівської обласної ради двадцять п</w:t>
      </w:r>
      <w:r w:rsidR="007C4B06" w:rsidRPr="00B80BC1">
        <w:rPr>
          <w:b w:val="0"/>
          <w:sz w:val="28"/>
          <w:szCs w:val="28"/>
        </w:rPr>
        <w:t>’</w:t>
      </w:r>
      <w:r w:rsidR="000137F2" w:rsidRPr="00B80BC1">
        <w:rPr>
          <w:b w:val="0"/>
          <w:sz w:val="28"/>
          <w:szCs w:val="28"/>
        </w:rPr>
        <w:t>ятої сесії сьомого скликання 28.10.2020);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затвердження цільової Програми проведення археологічних досліджень в Чернігівській області  на 2013-2020рр. (затверджено рішенням Чернігівської обласної ради дванадцятої сесії шостого скликання 26.03.2013);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заснування обласної Премії імені Григорія Верьовки від 25.09.2019р. №15-19/VII (затверджено рішенням Чернігівської обласної ради дев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ятнадцятої сесії  сьомої скликання  від 25.09.2019);</w:t>
      </w:r>
    </w:p>
    <w:p w:rsidR="000137F2" w:rsidRPr="00B80BC1" w:rsidRDefault="000E1065" w:rsidP="00B80BC1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заснування обласної Премії імені Левка Ревуцького від 25.09.2019р. №16-19/VII (затверджено рішенням Чернігівської обласної ради дев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ятнадцятої сесії  сьомої скликання  від 25.09.2019).</w:t>
      </w:r>
    </w:p>
    <w:p w:rsidR="000137F2" w:rsidRPr="00B80BC1" w:rsidRDefault="000137F2" w:rsidP="00B80BC1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743" w:rsidRPr="00202573" w:rsidRDefault="00033743" w:rsidP="00033743">
      <w:pPr>
        <w:pStyle w:val="af0"/>
        <w:suppressAutoHyphens w:val="0"/>
        <w:ind w:left="720"/>
        <w:jc w:val="center"/>
        <w:rPr>
          <w:sz w:val="24"/>
          <w:szCs w:val="24"/>
          <w:lang w:eastAsia="en-US"/>
        </w:rPr>
      </w:pPr>
      <w:r w:rsidRPr="00033743">
        <w:rPr>
          <w:b/>
          <w:bCs/>
          <w:color w:val="000000"/>
          <w:sz w:val="28"/>
          <w:szCs w:val="28"/>
          <w:lang w:eastAsia="en-US"/>
        </w:rPr>
        <w:t>Розпоряджень обласної державної адміністрації та доручень голови обласної державної адміністрації</w:t>
      </w:r>
      <w:r w:rsidR="00655DF2" w:rsidRPr="00202573">
        <w:rPr>
          <w:b/>
          <w:bCs/>
          <w:color w:val="000000"/>
          <w:sz w:val="28"/>
          <w:szCs w:val="28"/>
          <w:lang w:eastAsia="en-US"/>
        </w:rPr>
        <w:t>: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організацію шефства над з</w:t>
      </w:r>
      <w:r w:rsidR="007C4B06" w:rsidRPr="00B80BC1">
        <w:rPr>
          <w:rFonts w:ascii="Times New Roman" w:hAnsi="Times New Roman" w:cs="Times New Roman"/>
          <w:sz w:val="28"/>
          <w:szCs w:val="28"/>
        </w:rPr>
        <w:t>’</w:t>
      </w:r>
      <w:r w:rsidR="000137F2" w:rsidRPr="00B80BC1">
        <w:rPr>
          <w:rFonts w:ascii="Times New Roman" w:hAnsi="Times New Roman" w:cs="Times New Roman"/>
          <w:sz w:val="28"/>
          <w:szCs w:val="28"/>
        </w:rPr>
        <w:t>єднаннями, військовими частинами, установами та організаціями Збройних Сил України;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затвердження Положення про обласну премію імені Михайла Коцюбинського;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затвердження Положення про обласну премію імені Василя Полевика;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призначення обласної премії імені Марії Заньковецької;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організацію видачі документів дозвільного характеру;</w:t>
      </w:r>
    </w:p>
    <w:p w:rsidR="000137F2" w:rsidRPr="00B80BC1" w:rsidRDefault="000E1065" w:rsidP="00B80BC1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C1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B80BC1">
        <w:rPr>
          <w:rFonts w:ascii="Times New Roman" w:hAnsi="Times New Roman" w:cs="Times New Roman"/>
          <w:sz w:val="28"/>
          <w:szCs w:val="28"/>
        </w:rPr>
        <w:t>Про призначення обласних стипендій діячам культури і мистецтв, членам обласних відділень Національних творчих спілок України;</w:t>
      </w:r>
    </w:p>
    <w:p w:rsidR="00F25422" w:rsidRPr="00F25422" w:rsidRDefault="000E1065" w:rsidP="00F25422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22">
        <w:rPr>
          <w:rFonts w:ascii="Times New Roman" w:hAnsi="Times New Roman" w:cs="Times New Roman"/>
          <w:sz w:val="28"/>
          <w:szCs w:val="28"/>
        </w:rPr>
        <w:t xml:space="preserve"> </w:t>
      </w:r>
      <w:r w:rsidR="000137F2" w:rsidRPr="00F25422">
        <w:rPr>
          <w:rFonts w:ascii="Times New Roman" w:hAnsi="Times New Roman" w:cs="Times New Roman"/>
          <w:sz w:val="28"/>
          <w:szCs w:val="28"/>
        </w:rPr>
        <w:t>Про призначення обласних стипендій творчій молоді.</w:t>
      </w:r>
    </w:p>
    <w:p w:rsidR="00F25422" w:rsidRPr="00F25422" w:rsidRDefault="00F25422" w:rsidP="00F25422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22">
        <w:rPr>
          <w:rFonts w:ascii="Times New Roman" w:hAnsi="Times New Roman" w:cs="Times New Roman"/>
          <w:sz w:val="28"/>
          <w:szCs w:val="28"/>
        </w:rPr>
        <w:t>Про роботу комісію з питань вивчення стану пожежної безпеки пам’яток архітектури, будівель, споруд, які знаходяться у користуванні релігійних громад області від 05 березня 2020 року № 01-01-05/1644.</w:t>
      </w:r>
    </w:p>
    <w:p w:rsidR="00F25422" w:rsidRPr="00F25422" w:rsidRDefault="00F25422" w:rsidP="00F25422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22">
        <w:rPr>
          <w:rFonts w:ascii="Times New Roman" w:hAnsi="Times New Roman" w:cs="Times New Roman"/>
          <w:sz w:val="28"/>
          <w:szCs w:val="28"/>
        </w:rPr>
        <w:t>Щодо моніторингу релігійних процесів в області та сприяння проведенню інформаційно-просвітницьких заїодів з метою реалізації права віруючих громадян на свободу совісті від 08 січня 2019 року № 02-11/115.</w:t>
      </w:r>
    </w:p>
    <w:p w:rsidR="00F25422" w:rsidRPr="00B80BC1" w:rsidRDefault="00F25422" w:rsidP="00F25422">
      <w:pPr>
        <w:pStyle w:val="af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5422" w:rsidRPr="00B80BC1" w:rsidSect="00F23ADE">
      <w:footerReference w:type="default" r:id="rId8"/>
      <w:pgSz w:w="11906" w:h="16838"/>
      <w:pgMar w:top="567" w:right="707" w:bottom="18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42" w:rsidRDefault="00A37A42" w:rsidP="00F94C09">
      <w:r>
        <w:separator/>
      </w:r>
    </w:p>
  </w:endnote>
  <w:endnote w:type="continuationSeparator" w:id="0">
    <w:p w:rsidR="00A37A42" w:rsidRDefault="00A37A42" w:rsidP="00F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7194"/>
      <w:docPartObj>
        <w:docPartGallery w:val="Page Numbers (Bottom of Page)"/>
        <w:docPartUnique/>
      </w:docPartObj>
    </w:sdtPr>
    <w:sdtEndPr/>
    <w:sdtContent>
      <w:p w:rsidR="00292E2E" w:rsidRDefault="00292E2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E2E" w:rsidRDefault="00292E2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42" w:rsidRDefault="00A37A42" w:rsidP="00F94C09">
      <w:r>
        <w:separator/>
      </w:r>
    </w:p>
  </w:footnote>
  <w:footnote w:type="continuationSeparator" w:id="0">
    <w:p w:rsidR="00A37A42" w:rsidRDefault="00A37A42" w:rsidP="00F9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0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27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2"/>
      <w:numFmt w:val="bullet"/>
      <w:lvlText w:val="-"/>
      <w:lvlJc w:val="left"/>
      <w:pPr>
        <w:tabs>
          <w:tab w:val="num" w:pos="-349"/>
        </w:tabs>
        <w:ind w:left="349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30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auto"/>
        <w:sz w:val="20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-567"/>
        </w:tabs>
        <w:ind w:left="36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A"/>
    <w:multiLevelType w:val="singleLevel"/>
    <w:tmpl w:val="0000001A"/>
    <w:name w:val="WW8Num2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6" w15:restartNumberingAfterBreak="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/>
        <w:b w:val="0"/>
        <w:i w:val="0"/>
        <w:color w:val="auto"/>
      </w:rPr>
    </w:lvl>
  </w:abstractNum>
  <w:abstractNum w:abstractNumId="27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8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9" w15:restartNumberingAfterBreak="0">
    <w:nsid w:val="01524A24"/>
    <w:multiLevelType w:val="hybridMultilevel"/>
    <w:tmpl w:val="E7E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07B4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004456"/>
    <w:multiLevelType w:val="multilevel"/>
    <w:tmpl w:val="B80AC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49E588F"/>
    <w:multiLevelType w:val="multilevel"/>
    <w:tmpl w:val="4394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51813E5"/>
    <w:multiLevelType w:val="hybridMultilevel"/>
    <w:tmpl w:val="0ED8EBC4"/>
    <w:lvl w:ilvl="0" w:tplc="452047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7074564"/>
    <w:multiLevelType w:val="hybridMultilevel"/>
    <w:tmpl w:val="17940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7A57CD6"/>
    <w:multiLevelType w:val="multilevel"/>
    <w:tmpl w:val="C0D4177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F20E62"/>
    <w:multiLevelType w:val="multilevel"/>
    <w:tmpl w:val="D18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C652899"/>
    <w:multiLevelType w:val="multilevel"/>
    <w:tmpl w:val="9734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024646"/>
    <w:multiLevelType w:val="hybridMultilevel"/>
    <w:tmpl w:val="664E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86299"/>
    <w:multiLevelType w:val="hybridMultilevel"/>
    <w:tmpl w:val="99503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6B1280A"/>
    <w:multiLevelType w:val="hybridMultilevel"/>
    <w:tmpl w:val="EF56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8C33C9"/>
    <w:multiLevelType w:val="hybridMultilevel"/>
    <w:tmpl w:val="8DB835E8"/>
    <w:lvl w:ilvl="0" w:tplc="192E5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F763AA6"/>
    <w:multiLevelType w:val="multilevel"/>
    <w:tmpl w:val="302C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8F011C"/>
    <w:multiLevelType w:val="multilevel"/>
    <w:tmpl w:val="E45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7885661"/>
    <w:multiLevelType w:val="hybridMultilevel"/>
    <w:tmpl w:val="1706BF7C"/>
    <w:lvl w:ilvl="0" w:tplc="49383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8452C2C"/>
    <w:multiLevelType w:val="multilevel"/>
    <w:tmpl w:val="001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8C26289"/>
    <w:multiLevelType w:val="hybridMultilevel"/>
    <w:tmpl w:val="B0760A9E"/>
    <w:lvl w:ilvl="0" w:tplc="FC7245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16186B"/>
    <w:multiLevelType w:val="hybridMultilevel"/>
    <w:tmpl w:val="7DDA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740451"/>
    <w:multiLevelType w:val="hybridMultilevel"/>
    <w:tmpl w:val="899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AC5504"/>
    <w:multiLevelType w:val="hybridMultilevel"/>
    <w:tmpl w:val="65B8B46A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2148DC"/>
    <w:multiLevelType w:val="hybridMultilevel"/>
    <w:tmpl w:val="8572E078"/>
    <w:lvl w:ilvl="0" w:tplc="172098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DC33F0"/>
    <w:multiLevelType w:val="hybridMultilevel"/>
    <w:tmpl w:val="3548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DB36BE"/>
    <w:multiLevelType w:val="hybridMultilevel"/>
    <w:tmpl w:val="B98CC896"/>
    <w:lvl w:ilvl="0" w:tplc="B72E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7C3DDF"/>
    <w:multiLevelType w:val="multilevel"/>
    <w:tmpl w:val="DE2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97910EE"/>
    <w:multiLevelType w:val="multilevel"/>
    <w:tmpl w:val="5C84C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9F76CA6"/>
    <w:multiLevelType w:val="hybridMultilevel"/>
    <w:tmpl w:val="DEE6B42C"/>
    <w:lvl w:ilvl="0" w:tplc="C10215F6">
      <w:start w:val="1"/>
      <w:numFmt w:val="decimal"/>
      <w:lvlText w:val="%1."/>
      <w:lvlJc w:val="left"/>
      <w:pPr>
        <w:ind w:left="644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A8D040A"/>
    <w:multiLevelType w:val="hybridMultilevel"/>
    <w:tmpl w:val="60A2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172666"/>
    <w:multiLevelType w:val="hybridMultilevel"/>
    <w:tmpl w:val="878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07B4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34C54"/>
    <w:multiLevelType w:val="hybridMultilevel"/>
    <w:tmpl w:val="237A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855DB"/>
    <w:multiLevelType w:val="hybridMultilevel"/>
    <w:tmpl w:val="2112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086537"/>
    <w:multiLevelType w:val="hybridMultilevel"/>
    <w:tmpl w:val="5F04B0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C128E"/>
    <w:multiLevelType w:val="multilevel"/>
    <w:tmpl w:val="849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B70C27"/>
    <w:multiLevelType w:val="hybridMultilevel"/>
    <w:tmpl w:val="AD0C39BE"/>
    <w:lvl w:ilvl="0" w:tplc="B2E8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4C4A46"/>
    <w:multiLevelType w:val="multilevel"/>
    <w:tmpl w:val="0CA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4B2E6A"/>
    <w:multiLevelType w:val="hybridMultilevel"/>
    <w:tmpl w:val="8938A5DE"/>
    <w:lvl w:ilvl="0" w:tplc="64A8F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12125"/>
    <w:multiLevelType w:val="multilevel"/>
    <w:tmpl w:val="60A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602A95"/>
    <w:multiLevelType w:val="multilevel"/>
    <w:tmpl w:val="C8808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7A2171"/>
    <w:multiLevelType w:val="hybridMultilevel"/>
    <w:tmpl w:val="9BC43FEE"/>
    <w:lvl w:ilvl="0" w:tplc="099ADB2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0556A93"/>
    <w:multiLevelType w:val="hybridMultilevel"/>
    <w:tmpl w:val="734A5A7C"/>
    <w:lvl w:ilvl="0" w:tplc="ECFAD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6054EA"/>
    <w:multiLevelType w:val="hybridMultilevel"/>
    <w:tmpl w:val="8880277C"/>
    <w:lvl w:ilvl="0" w:tplc="420660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9" w15:restartNumberingAfterBreak="0">
    <w:nsid w:val="66E412FE"/>
    <w:multiLevelType w:val="hybridMultilevel"/>
    <w:tmpl w:val="9538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5A74CC"/>
    <w:multiLevelType w:val="hybridMultilevel"/>
    <w:tmpl w:val="233AD0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EBA25FA"/>
    <w:multiLevelType w:val="multilevel"/>
    <w:tmpl w:val="37B6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10D423F"/>
    <w:multiLevelType w:val="hybridMultilevel"/>
    <w:tmpl w:val="19D2DDF0"/>
    <w:lvl w:ilvl="0" w:tplc="E7E83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577375"/>
    <w:multiLevelType w:val="hybridMultilevel"/>
    <w:tmpl w:val="1ED40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7347A"/>
    <w:multiLevelType w:val="multilevel"/>
    <w:tmpl w:val="4D5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8B6933"/>
    <w:multiLevelType w:val="hybridMultilevel"/>
    <w:tmpl w:val="F74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3F6456"/>
    <w:multiLevelType w:val="hybridMultilevel"/>
    <w:tmpl w:val="2D06A398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E275D6"/>
    <w:multiLevelType w:val="multilevel"/>
    <w:tmpl w:val="10FE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C42205"/>
    <w:multiLevelType w:val="hybridMultilevel"/>
    <w:tmpl w:val="7AC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3"/>
  </w:num>
  <w:num w:numId="3">
    <w:abstractNumId w:val="47"/>
  </w:num>
  <w:num w:numId="4">
    <w:abstractNumId w:val="75"/>
  </w:num>
  <w:num w:numId="5">
    <w:abstractNumId w:val="55"/>
  </w:num>
  <w:num w:numId="6">
    <w:abstractNumId w:val="38"/>
  </w:num>
  <w:num w:numId="7">
    <w:abstractNumId w:val="29"/>
  </w:num>
  <w:num w:numId="8">
    <w:abstractNumId w:val="70"/>
  </w:num>
  <w:num w:numId="9">
    <w:abstractNumId w:val="69"/>
  </w:num>
  <w:num w:numId="10">
    <w:abstractNumId w:val="63"/>
  </w:num>
  <w:num w:numId="11">
    <w:abstractNumId w:val="61"/>
  </w:num>
  <w:num w:numId="12">
    <w:abstractNumId w:val="76"/>
  </w:num>
  <w:num w:numId="13">
    <w:abstractNumId w:val="66"/>
  </w:num>
  <w:num w:numId="14">
    <w:abstractNumId w:val="48"/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40"/>
  </w:num>
  <w:num w:numId="18">
    <w:abstractNumId w:val="54"/>
  </w:num>
  <w:num w:numId="19">
    <w:abstractNumId w:val="72"/>
  </w:num>
  <w:num w:numId="20">
    <w:abstractNumId w:val="78"/>
  </w:num>
  <w:num w:numId="21">
    <w:abstractNumId w:val="67"/>
  </w:num>
  <w:num w:numId="22">
    <w:abstractNumId w:val="49"/>
  </w:num>
  <w:num w:numId="23">
    <w:abstractNumId w:val="37"/>
  </w:num>
  <w:num w:numId="24">
    <w:abstractNumId w:val="57"/>
  </w:num>
  <w:num w:numId="25">
    <w:abstractNumId w:val="50"/>
  </w:num>
  <w:num w:numId="26">
    <w:abstractNumId w:val="46"/>
  </w:num>
  <w:num w:numId="27">
    <w:abstractNumId w:val="10"/>
  </w:num>
  <w:num w:numId="28">
    <w:abstractNumId w:val="32"/>
  </w:num>
  <w:num w:numId="29">
    <w:abstractNumId w:val="45"/>
  </w:num>
  <w:num w:numId="30">
    <w:abstractNumId w:val="51"/>
  </w:num>
  <w:num w:numId="31">
    <w:abstractNumId w:val="43"/>
  </w:num>
  <w:num w:numId="32">
    <w:abstractNumId w:val="34"/>
  </w:num>
  <w:num w:numId="33">
    <w:abstractNumId w:val="35"/>
  </w:num>
  <w:num w:numId="34">
    <w:abstractNumId w:val="42"/>
  </w:num>
  <w:num w:numId="35">
    <w:abstractNumId w:val="71"/>
  </w:num>
  <w:num w:numId="36">
    <w:abstractNumId w:val="60"/>
  </w:num>
  <w:num w:numId="37">
    <w:abstractNumId w:val="64"/>
  </w:num>
  <w:num w:numId="38">
    <w:abstractNumId w:val="74"/>
  </w:num>
  <w:num w:numId="39">
    <w:abstractNumId w:val="52"/>
  </w:num>
  <w:num w:numId="40">
    <w:abstractNumId w:val="77"/>
  </w:num>
  <w:num w:numId="41">
    <w:abstractNumId w:val="44"/>
  </w:num>
  <w:num w:numId="42">
    <w:abstractNumId w:val="41"/>
  </w:num>
  <w:num w:numId="43">
    <w:abstractNumId w:val="62"/>
  </w:num>
  <w:num w:numId="44">
    <w:abstractNumId w:val="31"/>
  </w:num>
  <w:num w:numId="45">
    <w:abstractNumId w:val="36"/>
  </w:num>
  <w:num w:numId="46">
    <w:abstractNumId w:val="65"/>
  </w:num>
  <w:num w:numId="47">
    <w:abstractNumId w:val="30"/>
  </w:num>
  <w:num w:numId="48">
    <w:abstractNumId w:val="53"/>
  </w:num>
  <w:num w:numId="49">
    <w:abstractNumId w:val="56"/>
  </w:num>
  <w:num w:numId="50">
    <w:abstractNumId w:val="73"/>
  </w:num>
  <w:num w:numId="51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4"/>
    <w:rsid w:val="0000104B"/>
    <w:rsid w:val="00001AEB"/>
    <w:rsid w:val="00003BFF"/>
    <w:rsid w:val="00003C07"/>
    <w:rsid w:val="000060AD"/>
    <w:rsid w:val="00007E75"/>
    <w:rsid w:val="000107CC"/>
    <w:rsid w:val="00010C51"/>
    <w:rsid w:val="000115FB"/>
    <w:rsid w:val="0001273A"/>
    <w:rsid w:val="000137F2"/>
    <w:rsid w:val="00016FE0"/>
    <w:rsid w:val="00017772"/>
    <w:rsid w:val="0002129E"/>
    <w:rsid w:val="000221AE"/>
    <w:rsid w:val="000227C8"/>
    <w:rsid w:val="000259E2"/>
    <w:rsid w:val="00026635"/>
    <w:rsid w:val="00033743"/>
    <w:rsid w:val="00034CD2"/>
    <w:rsid w:val="00035672"/>
    <w:rsid w:val="00035968"/>
    <w:rsid w:val="00036454"/>
    <w:rsid w:val="000404BA"/>
    <w:rsid w:val="00040683"/>
    <w:rsid w:val="000432DC"/>
    <w:rsid w:val="000443B2"/>
    <w:rsid w:val="0004513D"/>
    <w:rsid w:val="00045337"/>
    <w:rsid w:val="000478B3"/>
    <w:rsid w:val="00047C0A"/>
    <w:rsid w:val="00050E9B"/>
    <w:rsid w:val="00057408"/>
    <w:rsid w:val="00057A2E"/>
    <w:rsid w:val="0006159B"/>
    <w:rsid w:val="00061AE7"/>
    <w:rsid w:val="00061E27"/>
    <w:rsid w:val="00064B09"/>
    <w:rsid w:val="000651D1"/>
    <w:rsid w:val="00072401"/>
    <w:rsid w:val="00074E4C"/>
    <w:rsid w:val="000765C6"/>
    <w:rsid w:val="00083776"/>
    <w:rsid w:val="00083AC8"/>
    <w:rsid w:val="000840F7"/>
    <w:rsid w:val="0008651B"/>
    <w:rsid w:val="00086A2B"/>
    <w:rsid w:val="00091B44"/>
    <w:rsid w:val="000927E4"/>
    <w:rsid w:val="000A06F5"/>
    <w:rsid w:val="000A205B"/>
    <w:rsid w:val="000A293A"/>
    <w:rsid w:val="000A296B"/>
    <w:rsid w:val="000A4D71"/>
    <w:rsid w:val="000A695E"/>
    <w:rsid w:val="000A71B7"/>
    <w:rsid w:val="000B0405"/>
    <w:rsid w:val="000B0635"/>
    <w:rsid w:val="000B180F"/>
    <w:rsid w:val="000B359F"/>
    <w:rsid w:val="000B3CAC"/>
    <w:rsid w:val="000B4453"/>
    <w:rsid w:val="000B5823"/>
    <w:rsid w:val="000B6990"/>
    <w:rsid w:val="000B76EE"/>
    <w:rsid w:val="000B7E44"/>
    <w:rsid w:val="000C15F3"/>
    <w:rsid w:val="000C1F34"/>
    <w:rsid w:val="000D456A"/>
    <w:rsid w:val="000D486D"/>
    <w:rsid w:val="000D6881"/>
    <w:rsid w:val="000D696A"/>
    <w:rsid w:val="000E1065"/>
    <w:rsid w:val="000E2E62"/>
    <w:rsid w:val="000E3788"/>
    <w:rsid w:val="000E7051"/>
    <w:rsid w:val="000E7462"/>
    <w:rsid w:val="000F68F1"/>
    <w:rsid w:val="000F6932"/>
    <w:rsid w:val="000F7045"/>
    <w:rsid w:val="000F7603"/>
    <w:rsid w:val="000F78F5"/>
    <w:rsid w:val="00100EE4"/>
    <w:rsid w:val="00101D36"/>
    <w:rsid w:val="00102D7E"/>
    <w:rsid w:val="00104ACE"/>
    <w:rsid w:val="001075FC"/>
    <w:rsid w:val="00110673"/>
    <w:rsid w:val="0011244C"/>
    <w:rsid w:val="00112F77"/>
    <w:rsid w:val="00113B5C"/>
    <w:rsid w:val="001146D0"/>
    <w:rsid w:val="00115F35"/>
    <w:rsid w:val="00116D0B"/>
    <w:rsid w:val="001201F0"/>
    <w:rsid w:val="00120D0E"/>
    <w:rsid w:val="0012145F"/>
    <w:rsid w:val="0012200D"/>
    <w:rsid w:val="00124E5B"/>
    <w:rsid w:val="001256BD"/>
    <w:rsid w:val="00127E15"/>
    <w:rsid w:val="00131C9B"/>
    <w:rsid w:val="0013441D"/>
    <w:rsid w:val="00135B37"/>
    <w:rsid w:val="00140CBB"/>
    <w:rsid w:val="00141EC4"/>
    <w:rsid w:val="0014258C"/>
    <w:rsid w:val="00144079"/>
    <w:rsid w:val="001442DD"/>
    <w:rsid w:val="00144A80"/>
    <w:rsid w:val="00145A6F"/>
    <w:rsid w:val="00145DE9"/>
    <w:rsid w:val="0014637D"/>
    <w:rsid w:val="00146DFF"/>
    <w:rsid w:val="00147237"/>
    <w:rsid w:val="00147EE4"/>
    <w:rsid w:val="00152CAF"/>
    <w:rsid w:val="00152F3D"/>
    <w:rsid w:val="001533DB"/>
    <w:rsid w:val="00155475"/>
    <w:rsid w:val="00155E38"/>
    <w:rsid w:val="001574EB"/>
    <w:rsid w:val="00160786"/>
    <w:rsid w:val="001645AD"/>
    <w:rsid w:val="00164D51"/>
    <w:rsid w:val="00165190"/>
    <w:rsid w:val="001655D0"/>
    <w:rsid w:val="001711AC"/>
    <w:rsid w:val="001722DC"/>
    <w:rsid w:val="00172933"/>
    <w:rsid w:val="00174D36"/>
    <w:rsid w:val="00180438"/>
    <w:rsid w:val="001805FC"/>
    <w:rsid w:val="0018072E"/>
    <w:rsid w:val="00181AFD"/>
    <w:rsid w:val="001833BE"/>
    <w:rsid w:val="00186B49"/>
    <w:rsid w:val="00187849"/>
    <w:rsid w:val="001902BA"/>
    <w:rsid w:val="001928CB"/>
    <w:rsid w:val="00192941"/>
    <w:rsid w:val="00197251"/>
    <w:rsid w:val="00197902"/>
    <w:rsid w:val="001A029D"/>
    <w:rsid w:val="001A0711"/>
    <w:rsid w:val="001A071C"/>
    <w:rsid w:val="001A350F"/>
    <w:rsid w:val="001A38C6"/>
    <w:rsid w:val="001A3A83"/>
    <w:rsid w:val="001A49BE"/>
    <w:rsid w:val="001A6DAE"/>
    <w:rsid w:val="001A7B1D"/>
    <w:rsid w:val="001A7C98"/>
    <w:rsid w:val="001B17D2"/>
    <w:rsid w:val="001B4533"/>
    <w:rsid w:val="001B4B8B"/>
    <w:rsid w:val="001B5A23"/>
    <w:rsid w:val="001B5C24"/>
    <w:rsid w:val="001B7F84"/>
    <w:rsid w:val="001C2A13"/>
    <w:rsid w:val="001C415D"/>
    <w:rsid w:val="001C4376"/>
    <w:rsid w:val="001C4606"/>
    <w:rsid w:val="001C557D"/>
    <w:rsid w:val="001C5B9A"/>
    <w:rsid w:val="001C6C0E"/>
    <w:rsid w:val="001C6FE2"/>
    <w:rsid w:val="001D3C1B"/>
    <w:rsid w:val="001D3E35"/>
    <w:rsid w:val="001E30A6"/>
    <w:rsid w:val="001E39A9"/>
    <w:rsid w:val="001E44C8"/>
    <w:rsid w:val="001E5100"/>
    <w:rsid w:val="001E539A"/>
    <w:rsid w:val="001E6B48"/>
    <w:rsid w:val="001E7878"/>
    <w:rsid w:val="001F1F8E"/>
    <w:rsid w:val="001F2A45"/>
    <w:rsid w:val="001F4456"/>
    <w:rsid w:val="001F5EA7"/>
    <w:rsid w:val="001F6930"/>
    <w:rsid w:val="001F7670"/>
    <w:rsid w:val="0020043E"/>
    <w:rsid w:val="00202573"/>
    <w:rsid w:val="00204060"/>
    <w:rsid w:val="00207D2F"/>
    <w:rsid w:val="00212789"/>
    <w:rsid w:val="00212B3E"/>
    <w:rsid w:val="00213156"/>
    <w:rsid w:val="002142F3"/>
    <w:rsid w:val="00214D63"/>
    <w:rsid w:val="00215192"/>
    <w:rsid w:val="00215D8E"/>
    <w:rsid w:val="00216934"/>
    <w:rsid w:val="00217608"/>
    <w:rsid w:val="00221312"/>
    <w:rsid w:val="0022265F"/>
    <w:rsid w:val="0022583D"/>
    <w:rsid w:val="00227437"/>
    <w:rsid w:val="00230DDD"/>
    <w:rsid w:val="00231212"/>
    <w:rsid w:val="00232153"/>
    <w:rsid w:val="002324EF"/>
    <w:rsid w:val="00232987"/>
    <w:rsid w:val="00233FAF"/>
    <w:rsid w:val="0023560E"/>
    <w:rsid w:val="00235A1A"/>
    <w:rsid w:val="00235D1C"/>
    <w:rsid w:val="00236BEE"/>
    <w:rsid w:val="00240942"/>
    <w:rsid w:val="002413DE"/>
    <w:rsid w:val="00241C1B"/>
    <w:rsid w:val="00242690"/>
    <w:rsid w:val="002436CB"/>
    <w:rsid w:val="002438FC"/>
    <w:rsid w:val="0024415D"/>
    <w:rsid w:val="00244A75"/>
    <w:rsid w:val="002453A7"/>
    <w:rsid w:val="002458FC"/>
    <w:rsid w:val="00246626"/>
    <w:rsid w:val="00247621"/>
    <w:rsid w:val="0025535F"/>
    <w:rsid w:val="00255E30"/>
    <w:rsid w:val="002603A2"/>
    <w:rsid w:val="00261A9B"/>
    <w:rsid w:val="002635D7"/>
    <w:rsid w:val="00265A82"/>
    <w:rsid w:val="0026612A"/>
    <w:rsid w:val="00266D82"/>
    <w:rsid w:val="00270150"/>
    <w:rsid w:val="0027615A"/>
    <w:rsid w:val="002800FC"/>
    <w:rsid w:val="00280915"/>
    <w:rsid w:val="0028284A"/>
    <w:rsid w:val="0028347C"/>
    <w:rsid w:val="00284DDF"/>
    <w:rsid w:val="002852E7"/>
    <w:rsid w:val="002906F8"/>
    <w:rsid w:val="00292B06"/>
    <w:rsid w:val="00292E2E"/>
    <w:rsid w:val="00296D11"/>
    <w:rsid w:val="002972B4"/>
    <w:rsid w:val="002A3EB0"/>
    <w:rsid w:val="002B00E9"/>
    <w:rsid w:val="002B1BB0"/>
    <w:rsid w:val="002B2C22"/>
    <w:rsid w:val="002B44D4"/>
    <w:rsid w:val="002B548F"/>
    <w:rsid w:val="002C19DB"/>
    <w:rsid w:val="002C30D6"/>
    <w:rsid w:val="002C34DC"/>
    <w:rsid w:val="002C393B"/>
    <w:rsid w:val="002C3CE6"/>
    <w:rsid w:val="002C445D"/>
    <w:rsid w:val="002C5E7B"/>
    <w:rsid w:val="002D038C"/>
    <w:rsid w:val="002D0F81"/>
    <w:rsid w:val="002D1B12"/>
    <w:rsid w:val="002D1F45"/>
    <w:rsid w:val="002D2B4B"/>
    <w:rsid w:val="002D5855"/>
    <w:rsid w:val="002D5F19"/>
    <w:rsid w:val="002E17DD"/>
    <w:rsid w:val="002E20E4"/>
    <w:rsid w:val="002E358A"/>
    <w:rsid w:val="002E45F5"/>
    <w:rsid w:val="002E6D1D"/>
    <w:rsid w:val="002E7EC5"/>
    <w:rsid w:val="002F60F0"/>
    <w:rsid w:val="002F7C15"/>
    <w:rsid w:val="00301322"/>
    <w:rsid w:val="003013A0"/>
    <w:rsid w:val="0030250A"/>
    <w:rsid w:val="00302588"/>
    <w:rsid w:val="00307229"/>
    <w:rsid w:val="00307786"/>
    <w:rsid w:val="00307EC2"/>
    <w:rsid w:val="003107E1"/>
    <w:rsid w:val="00310A6B"/>
    <w:rsid w:val="00311D01"/>
    <w:rsid w:val="0031360B"/>
    <w:rsid w:val="00313B50"/>
    <w:rsid w:val="00313E4B"/>
    <w:rsid w:val="00317408"/>
    <w:rsid w:val="00320AEB"/>
    <w:rsid w:val="00323F64"/>
    <w:rsid w:val="00324827"/>
    <w:rsid w:val="00325C94"/>
    <w:rsid w:val="00326CA4"/>
    <w:rsid w:val="00327BC1"/>
    <w:rsid w:val="0033052F"/>
    <w:rsid w:val="0033101F"/>
    <w:rsid w:val="00333556"/>
    <w:rsid w:val="0033778E"/>
    <w:rsid w:val="00337B73"/>
    <w:rsid w:val="00340FBA"/>
    <w:rsid w:val="00341FC6"/>
    <w:rsid w:val="003439B1"/>
    <w:rsid w:val="00344405"/>
    <w:rsid w:val="003446AC"/>
    <w:rsid w:val="00346047"/>
    <w:rsid w:val="00346C0C"/>
    <w:rsid w:val="00346CAF"/>
    <w:rsid w:val="00347764"/>
    <w:rsid w:val="00350755"/>
    <w:rsid w:val="00350CF6"/>
    <w:rsid w:val="00351D76"/>
    <w:rsid w:val="0035428C"/>
    <w:rsid w:val="003557F5"/>
    <w:rsid w:val="0035612C"/>
    <w:rsid w:val="00357159"/>
    <w:rsid w:val="00364E2E"/>
    <w:rsid w:val="003653EB"/>
    <w:rsid w:val="003657A8"/>
    <w:rsid w:val="003657B1"/>
    <w:rsid w:val="0036741D"/>
    <w:rsid w:val="00370411"/>
    <w:rsid w:val="00373E33"/>
    <w:rsid w:val="003759C7"/>
    <w:rsid w:val="00380689"/>
    <w:rsid w:val="00382C60"/>
    <w:rsid w:val="00383ADA"/>
    <w:rsid w:val="00383B68"/>
    <w:rsid w:val="00384CAC"/>
    <w:rsid w:val="00385EF1"/>
    <w:rsid w:val="00386BE1"/>
    <w:rsid w:val="003931A1"/>
    <w:rsid w:val="00394F10"/>
    <w:rsid w:val="00395F13"/>
    <w:rsid w:val="003A1610"/>
    <w:rsid w:val="003A41C1"/>
    <w:rsid w:val="003A4AF2"/>
    <w:rsid w:val="003A51AC"/>
    <w:rsid w:val="003A6D42"/>
    <w:rsid w:val="003B0C0A"/>
    <w:rsid w:val="003B2008"/>
    <w:rsid w:val="003B4875"/>
    <w:rsid w:val="003B5463"/>
    <w:rsid w:val="003C08DD"/>
    <w:rsid w:val="003C1778"/>
    <w:rsid w:val="003C37D4"/>
    <w:rsid w:val="003C4FD5"/>
    <w:rsid w:val="003C5546"/>
    <w:rsid w:val="003C6A8B"/>
    <w:rsid w:val="003C6DE0"/>
    <w:rsid w:val="003C7DCC"/>
    <w:rsid w:val="003D4317"/>
    <w:rsid w:val="003D43FF"/>
    <w:rsid w:val="003D4A6D"/>
    <w:rsid w:val="003D4E72"/>
    <w:rsid w:val="003D517D"/>
    <w:rsid w:val="003D599F"/>
    <w:rsid w:val="003D65FE"/>
    <w:rsid w:val="003E0E03"/>
    <w:rsid w:val="003E4BDD"/>
    <w:rsid w:val="003E5A19"/>
    <w:rsid w:val="003F0FC1"/>
    <w:rsid w:val="003F10F1"/>
    <w:rsid w:val="003F1D26"/>
    <w:rsid w:val="003F24E2"/>
    <w:rsid w:val="003F49CC"/>
    <w:rsid w:val="003F6CE7"/>
    <w:rsid w:val="00400F9A"/>
    <w:rsid w:val="00401D74"/>
    <w:rsid w:val="00402A77"/>
    <w:rsid w:val="00402DB3"/>
    <w:rsid w:val="00404773"/>
    <w:rsid w:val="00406E4A"/>
    <w:rsid w:val="004076A1"/>
    <w:rsid w:val="00407801"/>
    <w:rsid w:val="00412347"/>
    <w:rsid w:val="0041265A"/>
    <w:rsid w:val="00412F17"/>
    <w:rsid w:val="00413852"/>
    <w:rsid w:val="0041676A"/>
    <w:rsid w:val="00416DFA"/>
    <w:rsid w:val="00417596"/>
    <w:rsid w:val="0042058B"/>
    <w:rsid w:val="00420EEE"/>
    <w:rsid w:val="00426AEB"/>
    <w:rsid w:val="00427E9F"/>
    <w:rsid w:val="004304C4"/>
    <w:rsid w:val="004307D0"/>
    <w:rsid w:val="00430A78"/>
    <w:rsid w:val="00430D37"/>
    <w:rsid w:val="00435A9B"/>
    <w:rsid w:val="00437A59"/>
    <w:rsid w:val="004429AB"/>
    <w:rsid w:val="00442DFC"/>
    <w:rsid w:val="00443780"/>
    <w:rsid w:val="00446913"/>
    <w:rsid w:val="00446B6D"/>
    <w:rsid w:val="004476B9"/>
    <w:rsid w:val="004502D2"/>
    <w:rsid w:val="00452513"/>
    <w:rsid w:val="0045324A"/>
    <w:rsid w:val="004534F6"/>
    <w:rsid w:val="00454AD8"/>
    <w:rsid w:val="0046196F"/>
    <w:rsid w:val="00461BA1"/>
    <w:rsid w:val="004622BE"/>
    <w:rsid w:val="00466ABD"/>
    <w:rsid w:val="0047054F"/>
    <w:rsid w:val="00470AF3"/>
    <w:rsid w:val="00472163"/>
    <w:rsid w:val="0047316E"/>
    <w:rsid w:val="004756FC"/>
    <w:rsid w:val="0047621D"/>
    <w:rsid w:val="0047695D"/>
    <w:rsid w:val="00477A2C"/>
    <w:rsid w:val="00477BE8"/>
    <w:rsid w:val="00483087"/>
    <w:rsid w:val="004833AA"/>
    <w:rsid w:val="004856D2"/>
    <w:rsid w:val="0048701F"/>
    <w:rsid w:val="00490C8C"/>
    <w:rsid w:val="0049280D"/>
    <w:rsid w:val="00493ACC"/>
    <w:rsid w:val="00494EF0"/>
    <w:rsid w:val="00495602"/>
    <w:rsid w:val="00495B7B"/>
    <w:rsid w:val="00496827"/>
    <w:rsid w:val="00496A2B"/>
    <w:rsid w:val="00496E99"/>
    <w:rsid w:val="004A3843"/>
    <w:rsid w:val="004A51C1"/>
    <w:rsid w:val="004A7DF8"/>
    <w:rsid w:val="004A7FB9"/>
    <w:rsid w:val="004B05D8"/>
    <w:rsid w:val="004B167E"/>
    <w:rsid w:val="004B212A"/>
    <w:rsid w:val="004B4CE7"/>
    <w:rsid w:val="004B675B"/>
    <w:rsid w:val="004B6FC0"/>
    <w:rsid w:val="004C0747"/>
    <w:rsid w:val="004C2BDF"/>
    <w:rsid w:val="004C6A29"/>
    <w:rsid w:val="004C6BDA"/>
    <w:rsid w:val="004D126C"/>
    <w:rsid w:val="004D3234"/>
    <w:rsid w:val="004D404F"/>
    <w:rsid w:val="004D4325"/>
    <w:rsid w:val="004D6A8C"/>
    <w:rsid w:val="004D71F2"/>
    <w:rsid w:val="004E4DB8"/>
    <w:rsid w:val="004E505E"/>
    <w:rsid w:val="004E586D"/>
    <w:rsid w:val="004E5915"/>
    <w:rsid w:val="004E723F"/>
    <w:rsid w:val="004F02F4"/>
    <w:rsid w:val="004F35AF"/>
    <w:rsid w:val="004F3CFF"/>
    <w:rsid w:val="004F44A2"/>
    <w:rsid w:val="004F5D67"/>
    <w:rsid w:val="004F60E0"/>
    <w:rsid w:val="0050249B"/>
    <w:rsid w:val="005051F4"/>
    <w:rsid w:val="005059E7"/>
    <w:rsid w:val="0051140D"/>
    <w:rsid w:val="00511E3A"/>
    <w:rsid w:val="00514063"/>
    <w:rsid w:val="00515C3E"/>
    <w:rsid w:val="00520EE5"/>
    <w:rsid w:val="00520EEB"/>
    <w:rsid w:val="00521114"/>
    <w:rsid w:val="00521AFB"/>
    <w:rsid w:val="005226DD"/>
    <w:rsid w:val="00527891"/>
    <w:rsid w:val="00530B57"/>
    <w:rsid w:val="00532ED7"/>
    <w:rsid w:val="00535888"/>
    <w:rsid w:val="005360E0"/>
    <w:rsid w:val="005375C0"/>
    <w:rsid w:val="00537ACD"/>
    <w:rsid w:val="00537D51"/>
    <w:rsid w:val="00542D5B"/>
    <w:rsid w:val="0054338D"/>
    <w:rsid w:val="005442BF"/>
    <w:rsid w:val="00547972"/>
    <w:rsid w:val="005517C8"/>
    <w:rsid w:val="00551B03"/>
    <w:rsid w:val="00554767"/>
    <w:rsid w:val="00554B33"/>
    <w:rsid w:val="005551DA"/>
    <w:rsid w:val="00562302"/>
    <w:rsid w:val="00562346"/>
    <w:rsid w:val="00564498"/>
    <w:rsid w:val="005648C9"/>
    <w:rsid w:val="005654E1"/>
    <w:rsid w:val="00565E69"/>
    <w:rsid w:val="00567002"/>
    <w:rsid w:val="0056761A"/>
    <w:rsid w:val="00572EFD"/>
    <w:rsid w:val="00575A27"/>
    <w:rsid w:val="00580FF3"/>
    <w:rsid w:val="00581603"/>
    <w:rsid w:val="00581B57"/>
    <w:rsid w:val="00581C2A"/>
    <w:rsid w:val="00582749"/>
    <w:rsid w:val="00582BD2"/>
    <w:rsid w:val="00583907"/>
    <w:rsid w:val="00585533"/>
    <w:rsid w:val="005864DB"/>
    <w:rsid w:val="00586701"/>
    <w:rsid w:val="00587456"/>
    <w:rsid w:val="0059106B"/>
    <w:rsid w:val="00592854"/>
    <w:rsid w:val="00592E10"/>
    <w:rsid w:val="00593470"/>
    <w:rsid w:val="00593983"/>
    <w:rsid w:val="0059407D"/>
    <w:rsid w:val="00594865"/>
    <w:rsid w:val="0059656C"/>
    <w:rsid w:val="00596688"/>
    <w:rsid w:val="005A116F"/>
    <w:rsid w:val="005A6321"/>
    <w:rsid w:val="005A7521"/>
    <w:rsid w:val="005A7522"/>
    <w:rsid w:val="005B1059"/>
    <w:rsid w:val="005B1AA7"/>
    <w:rsid w:val="005B2448"/>
    <w:rsid w:val="005B263D"/>
    <w:rsid w:val="005B29D3"/>
    <w:rsid w:val="005B36D9"/>
    <w:rsid w:val="005B39C1"/>
    <w:rsid w:val="005B42A5"/>
    <w:rsid w:val="005B467B"/>
    <w:rsid w:val="005B57A7"/>
    <w:rsid w:val="005B59F7"/>
    <w:rsid w:val="005B6517"/>
    <w:rsid w:val="005B6D49"/>
    <w:rsid w:val="005C09F7"/>
    <w:rsid w:val="005C1552"/>
    <w:rsid w:val="005C3714"/>
    <w:rsid w:val="005C4DD8"/>
    <w:rsid w:val="005C55C5"/>
    <w:rsid w:val="005C572D"/>
    <w:rsid w:val="005C5DC6"/>
    <w:rsid w:val="005C6C7F"/>
    <w:rsid w:val="005C7048"/>
    <w:rsid w:val="005D0208"/>
    <w:rsid w:val="005D100B"/>
    <w:rsid w:val="005D1A90"/>
    <w:rsid w:val="005D2B9A"/>
    <w:rsid w:val="005D2D09"/>
    <w:rsid w:val="005D2D77"/>
    <w:rsid w:val="005D3454"/>
    <w:rsid w:val="005D4136"/>
    <w:rsid w:val="005D55CD"/>
    <w:rsid w:val="005D7283"/>
    <w:rsid w:val="005D7EAA"/>
    <w:rsid w:val="005D7F61"/>
    <w:rsid w:val="005E045E"/>
    <w:rsid w:val="005E1D21"/>
    <w:rsid w:val="005E1ED4"/>
    <w:rsid w:val="005E285E"/>
    <w:rsid w:val="005E30B9"/>
    <w:rsid w:val="005E5DAB"/>
    <w:rsid w:val="005E6B9A"/>
    <w:rsid w:val="005E6BC1"/>
    <w:rsid w:val="005E7B9C"/>
    <w:rsid w:val="005F20A0"/>
    <w:rsid w:val="005F2F95"/>
    <w:rsid w:val="005F3147"/>
    <w:rsid w:val="005F321B"/>
    <w:rsid w:val="005F6273"/>
    <w:rsid w:val="005F6F90"/>
    <w:rsid w:val="005F75DF"/>
    <w:rsid w:val="006001A7"/>
    <w:rsid w:val="00601DDB"/>
    <w:rsid w:val="00602E46"/>
    <w:rsid w:val="00603226"/>
    <w:rsid w:val="00603768"/>
    <w:rsid w:val="006054D6"/>
    <w:rsid w:val="00607237"/>
    <w:rsid w:val="00613527"/>
    <w:rsid w:val="00613938"/>
    <w:rsid w:val="00613EF0"/>
    <w:rsid w:val="00614329"/>
    <w:rsid w:val="0061501D"/>
    <w:rsid w:val="006171CC"/>
    <w:rsid w:val="0062080F"/>
    <w:rsid w:val="00621FCF"/>
    <w:rsid w:val="00623D04"/>
    <w:rsid w:val="00624739"/>
    <w:rsid w:val="006274B4"/>
    <w:rsid w:val="00631B09"/>
    <w:rsid w:val="00631B7E"/>
    <w:rsid w:val="00631E2C"/>
    <w:rsid w:val="0064080B"/>
    <w:rsid w:val="0064116C"/>
    <w:rsid w:val="0064156A"/>
    <w:rsid w:val="00642421"/>
    <w:rsid w:val="00642C07"/>
    <w:rsid w:val="00643570"/>
    <w:rsid w:val="00643748"/>
    <w:rsid w:val="00643C21"/>
    <w:rsid w:val="00644DA8"/>
    <w:rsid w:val="0064658E"/>
    <w:rsid w:val="00646B9A"/>
    <w:rsid w:val="0064719A"/>
    <w:rsid w:val="0065089B"/>
    <w:rsid w:val="00651728"/>
    <w:rsid w:val="00652241"/>
    <w:rsid w:val="006539CF"/>
    <w:rsid w:val="00654826"/>
    <w:rsid w:val="00654CFA"/>
    <w:rsid w:val="00655DF2"/>
    <w:rsid w:val="00661557"/>
    <w:rsid w:val="00661FEE"/>
    <w:rsid w:val="00664682"/>
    <w:rsid w:val="00664F02"/>
    <w:rsid w:val="00666E99"/>
    <w:rsid w:val="0066753B"/>
    <w:rsid w:val="00670ACF"/>
    <w:rsid w:val="00673A6E"/>
    <w:rsid w:val="00673AC1"/>
    <w:rsid w:val="006743EF"/>
    <w:rsid w:val="006755AE"/>
    <w:rsid w:val="00680227"/>
    <w:rsid w:val="006820A7"/>
    <w:rsid w:val="00683C52"/>
    <w:rsid w:val="006847D8"/>
    <w:rsid w:val="00685856"/>
    <w:rsid w:val="00686DE0"/>
    <w:rsid w:val="00692A4F"/>
    <w:rsid w:val="006957D7"/>
    <w:rsid w:val="00696580"/>
    <w:rsid w:val="0069668F"/>
    <w:rsid w:val="00696CD8"/>
    <w:rsid w:val="0069774F"/>
    <w:rsid w:val="006A5EA7"/>
    <w:rsid w:val="006A5F4D"/>
    <w:rsid w:val="006B3845"/>
    <w:rsid w:val="006B5C56"/>
    <w:rsid w:val="006B5DAB"/>
    <w:rsid w:val="006C0358"/>
    <w:rsid w:val="006C1782"/>
    <w:rsid w:val="006C25CD"/>
    <w:rsid w:val="006C4401"/>
    <w:rsid w:val="006C5FAD"/>
    <w:rsid w:val="006C62F7"/>
    <w:rsid w:val="006C6AC9"/>
    <w:rsid w:val="006D09C8"/>
    <w:rsid w:val="006D0BAB"/>
    <w:rsid w:val="006D0BD9"/>
    <w:rsid w:val="006D0D74"/>
    <w:rsid w:val="006D1E5E"/>
    <w:rsid w:val="006D2D56"/>
    <w:rsid w:val="006D5C53"/>
    <w:rsid w:val="006D6130"/>
    <w:rsid w:val="006E0C70"/>
    <w:rsid w:val="006E10E7"/>
    <w:rsid w:val="006E118D"/>
    <w:rsid w:val="006E17EE"/>
    <w:rsid w:val="006E1A3C"/>
    <w:rsid w:val="006E2837"/>
    <w:rsid w:val="006E6579"/>
    <w:rsid w:val="006F29E9"/>
    <w:rsid w:val="006F6630"/>
    <w:rsid w:val="006F6CA8"/>
    <w:rsid w:val="006F7C23"/>
    <w:rsid w:val="00700054"/>
    <w:rsid w:val="007020C1"/>
    <w:rsid w:val="00703220"/>
    <w:rsid w:val="00703339"/>
    <w:rsid w:val="00703932"/>
    <w:rsid w:val="00704108"/>
    <w:rsid w:val="00705C85"/>
    <w:rsid w:val="00706164"/>
    <w:rsid w:val="007064E6"/>
    <w:rsid w:val="0070785D"/>
    <w:rsid w:val="00710E09"/>
    <w:rsid w:val="007149C8"/>
    <w:rsid w:val="00714DBE"/>
    <w:rsid w:val="0071502F"/>
    <w:rsid w:val="00715135"/>
    <w:rsid w:val="007165E2"/>
    <w:rsid w:val="00717CBC"/>
    <w:rsid w:val="0072451A"/>
    <w:rsid w:val="0072651B"/>
    <w:rsid w:val="0072674C"/>
    <w:rsid w:val="007277DC"/>
    <w:rsid w:val="00727F87"/>
    <w:rsid w:val="00730F1E"/>
    <w:rsid w:val="00731F5F"/>
    <w:rsid w:val="00731FB2"/>
    <w:rsid w:val="00732E22"/>
    <w:rsid w:val="00733F09"/>
    <w:rsid w:val="00734790"/>
    <w:rsid w:val="007350A8"/>
    <w:rsid w:val="0073621D"/>
    <w:rsid w:val="00737778"/>
    <w:rsid w:val="0075170B"/>
    <w:rsid w:val="0075685E"/>
    <w:rsid w:val="00757A80"/>
    <w:rsid w:val="007611A1"/>
    <w:rsid w:val="00761751"/>
    <w:rsid w:val="00762677"/>
    <w:rsid w:val="00762E4B"/>
    <w:rsid w:val="00765646"/>
    <w:rsid w:val="00765F80"/>
    <w:rsid w:val="00766D61"/>
    <w:rsid w:val="00771704"/>
    <w:rsid w:val="00771B91"/>
    <w:rsid w:val="0077357E"/>
    <w:rsid w:val="00773FAA"/>
    <w:rsid w:val="00774A8E"/>
    <w:rsid w:val="007756C9"/>
    <w:rsid w:val="007768EE"/>
    <w:rsid w:val="00776CDE"/>
    <w:rsid w:val="0077704E"/>
    <w:rsid w:val="00777332"/>
    <w:rsid w:val="00781B70"/>
    <w:rsid w:val="00783F15"/>
    <w:rsid w:val="007865A4"/>
    <w:rsid w:val="00791A9C"/>
    <w:rsid w:val="007920D7"/>
    <w:rsid w:val="007957F6"/>
    <w:rsid w:val="00795918"/>
    <w:rsid w:val="007A04A5"/>
    <w:rsid w:val="007A23CE"/>
    <w:rsid w:val="007A5464"/>
    <w:rsid w:val="007A6B71"/>
    <w:rsid w:val="007A7482"/>
    <w:rsid w:val="007B1256"/>
    <w:rsid w:val="007B21C9"/>
    <w:rsid w:val="007B3EEE"/>
    <w:rsid w:val="007B3F0F"/>
    <w:rsid w:val="007B4D35"/>
    <w:rsid w:val="007B5742"/>
    <w:rsid w:val="007B5A3B"/>
    <w:rsid w:val="007B6B60"/>
    <w:rsid w:val="007B6D97"/>
    <w:rsid w:val="007C041D"/>
    <w:rsid w:val="007C05AA"/>
    <w:rsid w:val="007C0A09"/>
    <w:rsid w:val="007C0B90"/>
    <w:rsid w:val="007C2264"/>
    <w:rsid w:val="007C4B06"/>
    <w:rsid w:val="007C5178"/>
    <w:rsid w:val="007C5328"/>
    <w:rsid w:val="007C5AF6"/>
    <w:rsid w:val="007C62D1"/>
    <w:rsid w:val="007C73F1"/>
    <w:rsid w:val="007C7D0A"/>
    <w:rsid w:val="007D06DC"/>
    <w:rsid w:val="007D0BE4"/>
    <w:rsid w:val="007D266A"/>
    <w:rsid w:val="007D2B9C"/>
    <w:rsid w:val="007D35C0"/>
    <w:rsid w:val="007D4334"/>
    <w:rsid w:val="007D4C15"/>
    <w:rsid w:val="007D4DC8"/>
    <w:rsid w:val="007D50A9"/>
    <w:rsid w:val="007D5ED1"/>
    <w:rsid w:val="007D7612"/>
    <w:rsid w:val="007E1162"/>
    <w:rsid w:val="007E15F7"/>
    <w:rsid w:val="007E19EF"/>
    <w:rsid w:val="007E1A5D"/>
    <w:rsid w:val="007E21AB"/>
    <w:rsid w:val="007E2F4C"/>
    <w:rsid w:val="007E5196"/>
    <w:rsid w:val="007E635B"/>
    <w:rsid w:val="007E7552"/>
    <w:rsid w:val="007F0AEF"/>
    <w:rsid w:val="007F1B90"/>
    <w:rsid w:val="007F20ED"/>
    <w:rsid w:val="007F466F"/>
    <w:rsid w:val="007F4D87"/>
    <w:rsid w:val="007F56B6"/>
    <w:rsid w:val="007F69F8"/>
    <w:rsid w:val="007F7EF6"/>
    <w:rsid w:val="008003F6"/>
    <w:rsid w:val="00800F04"/>
    <w:rsid w:val="00802D86"/>
    <w:rsid w:val="00805972"/>
    <w:rsid w:val="00806B69"/>
    <w:rsid w:val="00811E60"/>
    <w:rsid w:val="00814740"/>
    <w:rsid w:val="00814CC6"/>
    <w:rsid w:val="008215F3"/>
    <w:rsid w:val="00821962"/>
    <w:rsid w:val="008237E0"/>
    <w:rsid w:val="0082478F"/>
    <w:rsid w:val="0082569C"/>
    <w:rsid w:val="0082716F"/>
    <w:rsid w:val="00827980"/>
    <w:rsid w:val="00827A1A"/>
    <w:rsid w:val="00830701"/>
    <w:rsid w:val="00831562"/>
    <w:rsid w:val="00833801"/>
    <w:rsid w:val="00833A67"/>
    <w:rsid w:val="00834A6A"/>
    <w:rsid w:val="0083622C"/>
    <w:rsid w:val="00837061"/>
    <w:rsid w:val="00837661"/>
    <w:rsid w:val="00837AD5"/>
    <w:rsid w:val="00840AE8"/>
    <w:rsid w:val="008413F0"/>
    <w:rsid w:val="00842619"/>
    <w:rsid w:val="00843093"/>
    <w:rsid w:val="00844568"/>
    <w:rsid w:val="00845411"/>
    <w:rsid w:val="008458A7"/>
    <w:rsid w:val="00845FDF"/>
    <w:rsid w:val="0084739B"/>
    <w:rsid w:val="00851FE4"/>
    <w:rsid w:val="00853BFD"/>
    <w:rsid w:val="0085731B"/>
    <w:rsid w:val="00860E44"/>
    <w:rsid w:val="008618FE"/>
    <w:rsid w:val="0086257B"/>
    <w:rsid w:val="0086285D"/>
    <w:rsid w:val="008658D3"/>
    <w:rsid w:val="00865C02"/>
    <w:rsid w:val="008660D4"/>
    <w:rsid w:val="008674A3"/>
    <w:rsid w:val="008702F7"/>
    <w:rsid w:val="008715E7"/>
    <w:rsid w:val="00871D74"/>
    <w:rsid w:val="0087297A"/>
    <w:rsid w:val="00874209"/>
    <w:rsid w:val="00880150"/>
    <w:rsid w:val="00891919"/>
    <w:rsid w:val="008973C3"/>
    <w:rsid w:val="008A1A92"/>
    <w:rsid w:val="008A1D13"/>
    <w:rsid w:val="008A211B"/>
    <w:rsid w:val="008A247C"/>
    <w:rsid w:val="008A2C16"/>
    <w:rsid w:val="008A6F43"/>
    <w:rsid w:val="008A7F89"/>
    <w:rsid w:val="008B0638"/>
    <w:rsid w:val="008B368D"/>
    <w:rsid w:val="008B3DF3"/>
    <w:rsid w:val="008B4FE7"/>
    <w:rsid w:val="008C1579"/>
    <w:rsid w:val="008C1FED"/>
    <w:rsid w:val="008C26DE"/>
    <w:rsid w:val="008C367C"/>
    <w:rsid w:val="008C51D2"/>
    <w:rsid w:val="008C6D91"/>
    <w:rsid w:val="008D0D17"/>
    <w:rsid w:val="008D2C9C"/>
    <w:rsid w:val="008D68A4"/>
    <w:rsid w:val="008D6C42"/>
    <w:rsid w:val="008D7297"/>
    <w:rsid w:val="008E609A"/>
    <w:rsid w:val="008E7AB6"/>
    <w:rsid w:val="008F07E3"/>
    <w:rsid w:val="008F367C"/>
    <w:rsid w:val="008F3C90"/>
    <w:rsid w:val="008F59C8"/>
    <w:rsid w:val="008F5AEC"/>
    <w:rsid w:val="008F748A"/>
    <w:rsid w:val="009050E1"/>
    <w:rsid w:val="0090608A"/>
    <w:rsid w:val="009073B6"/>
    <w:rsid w:val="009075D9"/>
    <w:rsid w:val="009114D2"/>
    <w:rsid w:val="0091371A"/>
    <w:rsid w:val="00920243"/>
    <w:rsid w:val="00920A51"/>
    <w:rsid w:val="00920C59"/>
    <w:rsid w:val="00921A3F"/>
    <w:rsid w:val="00921C99"/>
    <w:rsid w:val="009238BD"/>
    <w:rsid w:val="0092768B"/>
    <w:rsid w:val="00927A66"/>
    <w:rsid w:val="009312E9"/>
    <w:rsid w:val="009335E9"/>
    <w:rsid w:val="009357F2"/>
    <w:rsid w:val="0093747F"/>
    <w:rsid w:val="00940D1E"/>
    <w:rsid w:val="00942076"/>
    <w:rsid w:val="00943CDE"/>
    <w:rsid w:val="009463BF"/>
    <w:rsid w:val="0095027E"/>
    <w:rsid w:val="00950E8F"/>
    <w:rsid w:val="00953BE7"/>
    <w:rsid w:val="0095775D"/>
    <w:rsid w:val="009626F8"/>
    <w:rsid w:val="00962D22"/>
    <w:rsid w:val="00964A2D"/>
    <w:rsid w:val="0096504E"/>
    <w:rsid w:val="00965A9F"/>
    <w:rsid w:val="00967E65"/>
    <w:rsid w:val="009705AE"/>
    <w:rsid w:val="00970C8F"/>
    <w:rsid w:val="00970C95"/>
    <w:rsid w:val="00973EA7"/>
    <w:rsid w:val="009741F3"/>
    <w:rsid w:val="00974C29"/>
    <w:rsid w:val="00976F9B"/>
    <w:rsid w:val="00977ABC"/>
    <w:rsid w:val="00977C5A"/>
    <w:rsid w:val="009812B2"/>
    <w:rsid w:val="00981DA4"/>
    <w:rsid w:val="00982A98"/>
    <w:rsid w:val="009830E7"/>
    <w:rsid w:val="009837E2"/>
    <w:rsid w:val="009843D3"/>
    <w:rsid w:val="00987CF9"/>
    <w:rsid w:val="00990E06"/>
    <w:rsid w:val="0099185D"/>
    <w:rsid w:val="009A0D9A"/>
    <w:rsid w:val="009A2DC8"/>
    <w:rsid w:val="009A3777"/>
    <w:rsid w:val="009A49E4"/>
    <w:rsid w:val="009A5322"/>
    <w:rsid w:val="009A586D"/>
    <w:rsid w:val="009A5BFC"/>
    <w:rsid w:val="009A6089"/>
    <w:rsid w:val="009A6B6F"/>
    <w:rsid w:val="009B0C0B"/>
    <w:rsid w:val="009B40BD"/>
    <w:rsid w:val="009B4FD2"/>
    <w:rsid w:val="009B5335"/>
    <w:rsid w:val="009B5B54"/>
    <w:rsid w:val="009B5ECB"/>
    <w:rsid w:val="009B6E83"/>
    <w:rsid w:val="009C16F9"/>
    <w:rsid w:val="009C2579"/>
    <w:rsid w:val="009C3561"/>
    <w:rsid w:val="009C6F66"/>
    <w:rsid w:val="009C725F"/>
    <w:rsid w:val="009D14EC"/>
    <w:rsid w:val="009D278C"/>
    <w:rsid w:val="009D320B"/>
    <w:rsid w:val="009D3C0B"/>
    <w:rsid w:val="009D47EC"/>
    <w:rsid w:val="009D4809"/>
    <w:rsid w:val="009D52B0"/>
    <w:rsid w:val="009D538B"/>
    <w:rsid w:val="009D543C"/>
    <w:rsid w:val="009D7121"/>
    <w:rsid w:val="009D73AD"/>
    <w:rsid w:val="009E2520"/>
    <w:rsid w:val="009E4F7E"/>
    <w:rsid w:val="009E76AD"/>
    <w:rsid w:val="009E7E6A"/>
    <w:rsid w:val="009F0BC6"/>
    <w:rsid w:val="009F18F9"/>
    <w:rsid w:val="009F1CC0"/>
    <w:rsid w:val="009F26E8"/>
    <w:rsid w:val="009F368D"/>
    <w:rsid w:val="009F45B1"/>
    <w:rsid w:val="009F4C75"/>
    <w:rsid w:val="009F563F"/>
    <w:rsid w:val="009F65D9"/>
    <w:rsid w:val="00A00498"/>
    <w:rsid w:val="00A00AEB"/>
    <w:rsid w:val="00A010B8"/>
    <w:rsid w:val="00A01742"/>
    <w:rsid w:val="00A02A0F"/>
    <w:rsid w:val="00A04025"/>
    <w:rsid w:val="00A04DC9"/>
    <w:rsid w:val="00A076CA"/>
    <w:rsid w:val="00A07B80"/>
    <w:rsid w:val="00A130F7"/>
    <w:rsid w:val="00A135FC"/>
    <w:rsid w:val="00A1403F"/>
    <w:rsid w:val="00A14E48"/>
    <w:rsid w:val="00A208C5"/>
    <w:rsid w:val="00A210C8"/>
    <w:rsid w:val="00A23996"/>
    <w:rsid w:val="00A31119"/>
    <w:rsid w:val="00A33EBC"/>
    <w:rsid w:val="00A348B3"/>
    <w:rsid w:val="00A359D1"/>
    <w:rsid w:val="00A36C4C"/>
    <w:rsid w:val="00A37A42"/>
    <w:rsid w:val="00A405FA"/>
    <w:rsid w:val="00A4148A"/>
    <w:rsid w:val="00A414AC"/>
    <w:rsid w:val="00A4204E"/>
    <w:rsid w:val="00A42D3A"/>
    <w:rsid w:val="00A44689"/>
    <w:rsid w:val="00A446CC"/>
    <w:rsid w:val="00A46962"/>
    <w:rsid w:val="00A47236"/>
    <w:rsid w:val="00A53929"/>
    <w:rsid w:val="00A5514D"/>
    <w:rsid w:val="00A57C50"/>
    <w:rsid w:val="00A607AF"/>
    <w:rsid w:val="00A627A9"/>
    <w:rsid w:val="00A649EF"/>
    <w:rsid w:val="00A65E7B"/>
    <w:rsid w:val="00A66170"/>
    <w:rsid w:val="00A71332"/>
    <w:rsid w:val="00A729DC"/>
    <w:rsid w:val="00A72A6F"/>
    <w:rsid w:val="00A73C34"/>
    <w:rsid w:val="00A83622"/>
    <w:rsid w:val="00A84D57"/>
    <w:rsid w:val="00A867FF"/>
    <w:rsid w:val="00A8790D"/>
    <w:rsid w:val="00A91D35"/>
    <w:rsid w:val="00A95375"/>
    <w:rsid w:val="00A960EE"/>
    <w:rsid w:val="00A97D69"/>
    <w:rsid w:val="00AA0F5B"/>
    <w:rsid w:val="00AA1241"/>
    <w:rsid w:val="00AA1407"/>
    <w:rsid w:val="00AA1756"/>
    <w:rsid w:val="00AA239D"/>
    <w:rsid w:val="00AA28D8"/>
    <w:rsid w:val="00AA2B3A"/>
    <w:rsid w:val="00AA2CDA"/>
    <w:rsid w:val="00AA6CAF"/>
    <w:rsid w:val="00AB1738"/>
    <w:rsid w:val="00AB6772"/>
    <w:rsid w:val="00AC3995"/>
    <w:rsid w:val="00AC423F"/>
    <w:rsid w:val="00AC485B"/>
    <w:rsid w:val="00AC7C0D"/>
    <w:rsid w:val="00AC7D07"/>
    <w:rsid w:val="00AC7EA3"/>
    <w:rsid w:val="00AD2F32"/>
    <w:rsid w:val="00AD67B2"/>
    <w:rsid w:val="00AD755E"/>
    <w:rsid w:val="00AD7BEC"/>
    <w:rsid w:val="00AD7F98"/>
    <w:rsid w:val="00AE092B"/>
    <w:rsid w:val="00AE3BD5"/>
    <w:rsid w:val="00AE48E6"/>
    <w:rsid w:val="00AE5141"/>
    <w:rsid w:val="00AE5559"/>
    <w:rsid w:val="00AE57E4"/>
    <w:rsid w:val="00AE5C39"/>
    <w:rsid w:val="00AE790C"/>
    <w:rsid w:val="00AF0016"/>
    <w:rsid w:val="00AF0FA9"/>
    <w:rsid w:val="00AF4129"/>
    <w:rsid w:val="00AF75D3"/>
    <w:rsid w:val="00AF7F1A"/>
    <w:rsid w:val="00B00552"/>
    <w:rsid w:val="00B015E7"/>
    <w:rsid w:val="00B01A59"/>
    <w:rsid w:val="00B0282A"/>
    <w:rsid w:val="00B037B9"/>
    <w:rsid w:val="00B05D59"/>
    <w:rsid w:val="00B10502"/>
    <w:rsid w:val="00B10669"/>
    <w:rsid w:val="00B11353"/>
    <w:rsid w:val="00B14616"/>
    <w:rsid w:val="00B15DB9"/>
    <w:rsid w:val="00B16DA2"/>
    <w:rsid w:val="00B17377"/>
    <w:rsid w:val="00B1793D"/>
    <w:rsid w:val="00B2339E"/>
    <w:rsid w:val="00B2609E"/>
    <w:rsid w:val="00B265D3"/>
    <w:rsid w:val="00B2699F"/>
    <w:rsid w:val="00B329AD"/>
    <w:rsid w:val="00B33011"/>
    <w:rsid w:val="00B360F1"/>
    <w:rsid w:val="00B36BA9"/>
    <w:rsid w:val="00B37863"/>
    <w:rsid w:val="00B41F7A"/>
    <w:rsid w:val="00B444B0"/>
    <w:rsid w:val="00B44E02"/>
    <w:rsid w:val="00B473A8"/>
    <w:rsid w:val="00B50F57"/>
    <w:rsid w:val="00B5155A"/>
    <w:rsid w:val="00B53015"/>
    <w:rsid w:val="00B538B3"/>
    <w:rsid w:val="00B54C41"/>
    <w:rsid w:val="00B563F2"/>
    <w:rsid w:val="00B603D5"/>
    <w:rsid w:val="00B61B53"/>
    <w:rsid w:val="00B62260"/>
    <w:rsid w:val="00B62350"/>
    <w:rsid w:val="00B626EA"/>
    <w:rsid w:val="00B64779"/>
    <w:rsid w:val="00B648CB"/>
    <w:rsid w:val="00B64D98"/>
    <w:rsid w:val="00B6502E"/>
    <w:rsid w:val="00B71254"/>
    <w:rsid w:val="00B71855"/>
    <w:rsid w:val="00B733CA"/>
    <w:rsid w:val="00B739D5"/>
    <w:rsid w:val="00B7737E"/>
    <w:rsid w:val="00B77FF5"/>
    <w:rsid w:val="00B8070E"/>
    <w:rsid w:val="00B80BC1"/>
    <w:rsid w:val="00B82527"/>
    <w:rsid w:val="00B8393D"/>
    <w:rsid w:val="00B83DCF"/>
    <w:rsid w:val="00B853AC"/>
    <w:rsid w:val="00B85B15"/>
    <w:rsid w:val="00B87313"/>
    <w:rsid w:val="00B87646"/>
    <w:rsid w:val="00B876CC"/>
    <w:rsid w:val="00B90F4A"/>
    <w:rsid w:val="00B9138A"/>
    <w:rsid w:val="00B91EC9"/>
    <w:rsid w:val="00B93FEE"/>
    <w:rsid w:val="00B94B17"/>
    <w:rsid w:val="00B953FF"/>
    <w:rsid w:val="00BA4A4B"/>
    <w:rsid w:val="00BA638B"/>
    <w:rsid w:val="00BA7013"/>
    <w:rsid w:val="00BB316A"/>
    <w:rsid w:val="00BB59FC"/>
    <w:rsid w:val="00BB7E28"/>
    <w:rsid w:val="00BC1009"/>
    <w:rsid w:val="00BC2536"/>
    <w:rsid w:val="00BC3E5F"/>
    <w:rsid w:val="00BC4773"/>
    <w:rsid w:val="00BC6E09"/>
    <w:rsid w:val="00BD06F3"/>
    <w:rsid w:val="00BD37F8"/>
    <w:rsid w:val="00BD53C3"/>
    <w:rsid w:val="00BE0508"/>
    <w:rsid w:val="00BE1F1C"/>
    <w:rsid w:val="00BE576B"/>
    <w:rsid w:val="00BE684B"/>
    <w:rsid w:val="00BF2372"/>
    <w:rsid w:val="00BF39EE"/>
    <w:rsid w:val="00BF47A9"/>
    <w:rsid w:val="00BF5418"/>
    <w:rsid w:val="00BF5B6B"/>
    <w:rsid w:val="00C0139F"/>
    <w:rsid w:val="00C0455B"/>
    <w:rsid w:val="00C051EA"/>
    <w:rsid w:val="00C0763C"/>
    <w:rsid w:val="00C11945"/>
    <w:rsid w:val="00C1336C"/>
    <w:rsid w:val="00C14B23"/>
    <w:rsid w:val="00C1702B"/>
    <w:rsid w:val="00C17B65"/>
    <w:rsid w:val="00C2185F"/>
    <w:rsid w:val="00C220CD"/>
    <w:rsid w:val="00C22214"/>
    <w:rsid w:val="00C27037"/>
    <w:rsid w:val="00C30C5E"/>
    <w:rsid w:val="00C31568"/>
    <w:rsid w:val="00C36660"/>
    <w:rsid w:val="00C406B9"/>
    <w:rsid w:val="00C409A0"/>
    <w:rsid w:val="00C4120B"/>
    <w:rsid w:val="00C41FFA"/>
    <w:rsid w:val="00C422C8"/>
    <w:rsid w:val="00C427E3"/>
    <w:rsid w:val="00C42D9A"/>
    <w:rsid w:val="00C45B95"/>
    <w:rsid w:val="00C45BA9"/>
    <w:rsid w:val="00C5090C"/>
    <w:rsid w:val="00C50A94"/>
    <w:rsid w:val="00C5390D"/>
    <w:rsid w:val="00C55251"/>
    <w:rsid w:val="00C57246"/>
    <w:rsid w:val="00C607B5"/>
    <w:rsid w:val="00C61DAC"/>
    <w:rsid w:val="00C61F57"/>
    <w:rsid w:val="00C622A0"/>
    <w:rsid w:val="00C63C87"/>
    <w:rsid w:val="00C64891"/>
    <w:rsid w:val="00C702C5"/>
    <w:rsid w:val="00C702F3"/>
    <w:rsid w:val="00C7083D"/>
    <w:rsid w:val="00C729AE"/>
    <w:rsid w:val="00C73D07"/>
    <w:rsid w:val="00C73F16"/>
    <w:rsid w:val="00C73FF9"/>
    <w:rsid w:val="00C7457D"/>
    <w:rsid w:val="00C74EBF"/>
    <w:rsid w:val="00C753DD"/>
    <w:rsid w:val="00C7768E"/>
    <w:rsid w:val="00C82287"/>
    <w:rsid w:val="00C82698"/>
    <w:rsid w:val="00C85F81"/>
    <w:rsid w:val="00C860C3"/>
    <w:rsid w:val="00C91064"/>
    <w:rsid w:val="00C92F18"/>
    <w:rsid w:val="00C933CD"/>
    <w:rsid w:val="00C9379E"/>
    <w:rsid w:val="00C949A5"/>
    <w:rsid w:val="00C96631"/>
    <w:rsid w:val="00C97447"/>
    <w:rsid w:val="00C97AB8"/>
    <w:rsid w:val="00CA00AE"/>
    <w:rsid w:val="00CA0992"/>
    <w:rsid w:val="00CA0B54"/>
    <w:rsid w:val="00CA14BA"/>
    <w:rsid w:val="00CA1FA5"/>
    <w:rsid w:val="00CA29FF"/>
    <w:rsid w:val="00CA35FB"/>
    <w:rsid w:val="00CA45D2"/>
    <w:rsid w:val="00CA54EF"/>
    <w:rsid w:val="00CA6C04"/>
    <w:rsid w:val="00CA7800"/>
    <w:rsid w:val="00CB122C"/>
    <w:rsid w:val="00CB1A5A"/>
    <w:rsid w:val="00CB42CB"/>
    <w:rsid w:val="00CB4F0B"/>
    <w:rsid w:val="00CB7051"/>
    <w:rsid w:val="00CC090B"/>
    <w:rsid w:val="00CC1223"/>
    <w:rsid w:val="00CC12F1"/>
    <w:rsid w:val="00CC1993"/>
    <w:rsid w:val="00CC1AD1"/>
    <w:rsid w:val="00CC2BC1"/>
    <w:rsid w:val="00CC35A9"/>
    <w:rsid w:val="00CC35D6"/>
    <w:rsid w:val="00CC4B6D"/>
    <w:rsid w:val="00CC534C"/>
    <w:rsid w:val="00CC7AFB"/>
    <w:rsid w:val="00CD3B4F"/>
    <w:rsid w:val="00CD44B2"/>
    <w:rsid w:val="00CD7524"/>
    <w:rsid w:val="00CD7697"/>
    <w:rsid w:val="00CE0890"/>
    <w:rsid w:val="00CE2629"/>
    <w:rsid w:val="00CE4434"/>
    <w:rsid w:val="00CE4F11"/>
    <w:rsid w:val="00CE5E31"/>
    <w:rsid w:val="00CF01FC"/>
    <w:rsid w:val="00CF029D"/>
    <w:rsid w:val="00CF0B39"/>
    <w:rsid w:val="00CF287E"/>
    <w:rsid w:val="00CF2BD2"/>
    <w:rsid w:val="00CF459D"/>
    <w:rsid w:val="00CF4A04"/>
    <w:rsid w:val="00CF5475"/>
    <w:rsid w:val="00CF6046"/>
    <w:rsid w:val="00CF7219"/>
    <w:rsid w:val="00D00491"/>
    <w:rsid w:val="00D00C2B"/>
    <w:rsid w:val="00D06F53"/>
    <w:rsid w:val="00D077F7"/>
    <w:rsid w:val="00D109CA"/>
    <w:rsid w:val="00D132D3"/>
    <w:rsid w:val="00D14055"/>
    <w:rsid w:val="00D16A82"/>
    <w:rsid w:val="00D22D19"/>
    <w:rsid w:val="00D2307D"/>
    <w:rsid w:val="00D246AC"/>
    <w:rsid w:val="00D2594C"/>
    <w:rsid w:val="00D3359F"/>
    <w:rsid w:val="00D3362C"/>
    <w:rsid w:val="00D356D6"/>
    <w:rsid w:val="00D35FF7"/>
    <w:rsid w:val="00D36F89"/>
    <w:rsid w:val="00D40ACE"/>
    <w:rsid w:val="00D40CB7"/>
    <w:rsid w:val="00D437DC"/>
    <w:rsid w:val="00D453B6"/>
    <w:rsid w:val="00D47683"/>
    <w:rsid w:val="00D55588"/>
    <w:rsid w:val="00D556EA"/>
    <w:rsid w:val="00D5655B"/>
    <w:rsid w:val="00D56B1A"/>
    <w:rsid w:val="00D603A5"/>
    <w:rsid w:val="00D6201C"/>
    <w:rsid w:val="00D62AA0"/>
    <w:rsid w:val="00D63C7D"/>
    <w:rsid w:val="00D6453F"/>
    <w:rsid w:val="00D6635D"/>
    <w:rsid w:val="00D70F2B"/>
    <w:rsid w:val="00D7483B"/>
    <w:rsid w:val="00D74931"/>
    <w:rsid w:val="00D75377"/>
    <w:rsid w:val="00D77E87"/>
    <w:rsid w:val="00D807B6"/>
    <w:rsid w:val="00D80983"/>
    <w:rsid w:val="00D80F09"/>
    <w:rsid w:val="00D80FE6"/>
    <w:rsid w:val="00D8126C"/>
    <w:rsid w:val="00D83C66"/>
    <w:rsid w:val="00D84AAE"/>
    <w:rsid w:val="00D86114"/>
    <w:rsid w:val="00D86228"/>
    <w:rsid w:val="00D86325"/>
    <w:rsid w:val="00D863B2"/>
    <w:rsid w:val="00D90271"/>
    <w:rsid w:val="00D905F9"/>
    <w:rsid w:val="00D91355"/>
    <w:rsid w:val="00D92ABB"/>
    <w:rsid w:val="00D94F01"/>
    <w:rsid w:val="00D95538"/>
    <w:rsid w:val="00D96890"/>
    <w:rsid w:val="00D97130"/>
    <w:rsid w:val="00DA2E77"/>
    <w:rsid w:val="00DA4A98"/>
    <w:rsid w:val="00DA5965"/>
    <w:rsid w:val="00DA6A5B"/>
    <w:rsid w:val="00DA72F2"/>
    <w:rsid w:val="00DB072F"/>
    <w:rsid w:val="00DB173B"/>
    <w:rsid w:val="00DB3980"/>
    <w:rsid w:val="00DB5873"/>
    <w:rsid w:val="00DC0F6E"/>
    <w:rsid w:val="00DC15FE"/>
    <w:rsid w:val="00DC3EDB"/>
    <w:rsid w:val="00DC6A4B"/>
    <w:rsid w:val="00DC7717"/>
    <w:rsid w:val="00DD079B"/>
    <w:rsid w:val="00DD2AF9"/>
    <w:rsid w:val="00DD3185"/>
    <w:rsid w:val="00DD32A8"/>
    <w:rsid w:val="00DD3758"/>
    <w:rsid w:val="00DD571D"/>
    <w:rsid w:val="00DE2D7A"/>
    <w:rsid w:val="00DE5272"/>
    <w:rsid w:val="00DE7B2F"/>
    <w:rsid w:val="00DF099D"/>
    <w:rsid w:val="00DF2064"/>
    <w:rsid w:val="00DF2B03"/>
    <w:rsid w:val="00DF4263"/>
    <w:rsid w:val="00DF4525"/>
    <w:rsid w:val="00DF5DA9"/>
    <w:rsid w:val="00DF6A47"/>
    <w:rsid w:val="00DF6EC8"/>
    <w:rsid w:val="00DF73DF"/>
    <w:rsid w:val="00E02207"/>
    <w:rsid w:val="00E02221"/>
    <w:rsid w:val="00E027A2"/>
    <w:rsid w:val="00E02C64"/>
    <w:rsid w:val="00E0751F"/>
    <w:rsid w:val="00E119FA"/>
    <w:rsid w:val="00E127BE"/>
    <w:rsid w:val="00E17779"/>
    <w:rsid w:val="00E17BBF"/>
    <w:rsid w:val="00E20A75"/>
    <w:rsid w:val="00E2362F"/>
    <w:rsid w:val="00E24491"/>
    <w:rsid w:val="00E25F9A"/>
    <w:rsid w:val="00E26766"/>
    <w:rsid w:val="00E27279"/>
    <w:rsid w:val="00E324F1"/>
    <w:rsid w:val="00E33290"/>
    <w:rsid w:val="00E34375"/>
    <w:rsid w:val="00E3519D"/>
    <w:rsid w:val="00E35BF3"/>
    <w:rsid w:val="00E36219"/>
    <w:rsid w:val="00E3629E"/>
    <w:rsid w:val="00E4086D"/>
    <w:rsid w:val="00E41584"/>
    <w:rsid w:val="00E41D09"/>
    <w:rsid w:val="00E41F7A"/>
    <w:rsid w:val="00E42971"/>
    <w:rsid w:val="00E43675"/>
    <w:rsid w:val="00E441F2"/>
    <w:rsid w:val="00E44430"/>
    <w:rsid w:val="00E44655"/>
    <w:rsid w:val="00E46955"/>
    <w:rsid w:val="00E46C1C"/>
    <w:rsid w:val="00E470E4"/>
    <w:rsid w:val="00E5030F"/>
    <w:rsid w:val="00E51931"/>
    <w:rsid w:val="00E52EDC"/>
    <w:rsid w:val="00E5455E"/>
    <w:rsid w:val="00E55414"/>
    <w:rsid w:val="00E5575A"/>
    <w:rsid w:val="00E562B9"/>
    <w:rsid w:val="00E5630B"/>
    <w:rsid w:val="00E5733D"/>
    <w:rsid w:val="00E57AC6"/>
    <w:rsid w:val="00E6278F"/>
    <w:rsid w:val="00E64D9F"/>
    <w:rsid w:val="00E64DCB"/>
    <w:rsid w:val="00E66DD9"/>
    <w:rsid w:val="00E700C3"/>
    <w:rsid w:val="00E7086B"/>
    <w:rsid w:val="00E7194E"/>
    <w:rsid w:val="00E7316B"/>
    <w:rsid w:val="00E743CB"/>
    <w:rsid w:val="00E75F24"/>
    <w:rsid w:val="00E7762E"/>
    <w:rsid w:val="00E8080F"/>
    <w:rsid w:val="00E816D3"/>
    <w:rsid w:val="00E845A5"/>
    <w:rsid w:val="00E857CD"/>
    <w:rsid w:val="00E85A34"/>
    <w:rsid w:val="00E85FC1"/>
    <w:rsid w:val="00E86B3C"/>
    <w:rsid w:val="00E90542"/>
    <w:rsid w:val="00E917A7"/>
    <w:rsid w:val="00E91890"/>
    <w:rsid w:val="00E97961"/>
    <w:rsid w:val="00EA23CF"/>
    <w:rsid w:val="00EA3ADF"/>
    <w:rsid w:val="00EA77A1"/>
    <w:rsid w:val="00EB0078"/>
    <w:rsid w:val="00EB1C80"/>
    <w:rsid w:val="00EB2DD5"/>
    <w:rsid w:val="00EB2EEC"/>
    <w:rsid w:val="00EB55FF"/>
    <w:rsid w:val="00EB5E06"/>
    <w:rsid w:val="00EB749E"/>
    <w:rsid w:val="00EB7B2B"/>
    <w:rsid w:val="00EC0411"/>
    <w:rsid w:val="00EC0867"/>
    <w:rsid w:val="00EC0871"/>
    <w:rsid w:val="00EC15B2"/>
    <w:rsid w:val="00EC24F8"/>
    <w:rsid w:val="00EC294E"/>
    <w:rsid w:val="00EC3412"/>
    <w:rsid w:val="00EC3726"/>
    <w:rsid w:val="00EC5FE4"/>
    <w:rsid w:val="00EC6315"/>
    <w:rsid w:val="00ED27DF"/>
    <w:rsid w:val="00ED5A8D"/>
    <w:rsid w:val="00ED6C60"/>
    <w:rsid w:val="00EE11D5"/>
    <w:rsid w:val="00EE1530"/>
    <w:rsid w:val="00EE2DD8"/>
    <w:rsid w:val="00EE2DDB"/>
    <w:rsid w:val="00EE3C26"/>
    <w:rsid w:val="00EE3DEF"/>
    <w:rsid w:val="00EE4757"/>
    <w:rsid w:val="00EE7226"/>
    <w:rsid w:val="00EE739A"/>
    <w:rsid w:val="00EE7722"/>
    <w:rsid w:val="00EF0B58"/>
    <w:rsid w:val="00EF1791"/>
    <w:rsid w:val="00EF1793"/>
    <w:rsid w:val="00EF1B40"/>
    <w:rsid w:val="00EF3176"/>
    <w:rsid w:val="00EF3BE5"/>
    <w:rsid w:val="00EF693E"/>
    <w:rsid w:val="00EF7F6F"/>
    <w:rsid w:val="00F00C90"/>
    <w:rsid w:val="00F02EED"/>
    <w:rsid w:val="00F042EC"/>
    <w:rsid w:val="00F07680"/>
    <w:rsid w:val="00F07BC5"/>
    <w:rsid w:val="00F106B0"/>
    <w:rsid w:val="00F10FD3"/>
    <w:rsid w:val="00F114E2"/>
    <w:rsid w:val="00F1211D"/>
    <w:rsid w:val="00F1252A"/>
    <w:rsid w:val="00F14431"/>
    <w:rsid w:val="00F15A1B"/>
    <w:rsid w:val="00F16676"/>
    <w:rsid w:val="00F16D0A"/>
    <w:rsid w:val="00F16D35"/>
    <w:rsid w:val="00F16D7F"/>
    <w:rsid w:val="00F20F2F"/>
    <w:rsid w:val="00F21071"/>
    <w:rsid w:val="00F22F96"/>
    <w:rsid w:val="00F236E8"/>
    <w:rsid w:val="00F23943"/>
    <w:rsid w:val="00F23ADE"/>
    <w:rsid w:val="00F253A2"/>
    <w:rsid w:val="00F25422"/>
    <w:rsid w:val="00F259F8"/>
    <w:rsid w:val="00F25B94"/>
    <w:rsid w:val="00F25DB5"/>
    <w:rsid w:val="00F26051"/>
    <w:rsid w:val="00F312CE"/>
    <w:rsid w:val="00F336FF"/>
    <w:rsid w:val="00F3388F"/>
    <w:rsid w:val="00F3622B"/>
    <w:rsid w:val="00F36628"/>
    <w:rsid w:val="00F36E00"/>
    <w:rsid w:val="00F37A07"/>
    <w:rsid w:val="00F37BF3"/>
    <w:rsid w:val="00F410FB"/>
    <w:rsid w:val="00F4180A"/>
    <w:rsid w:val="00F41CF2"/>
    <w:rsid w:val="00F425DA"/>
    <w:rsid w:val="00F4432D"/>
    <w:rsid w:val="00F453CF"/>
    <w:rsid w:val="00F5418A"/>
    <w:rsid w:val="00F55950"/>
    <w:rsid w:val="00F56B61"/>
    <w:rsid w:val="00F57BE7"/>
    <w:rsid w:val="00F6040A"/>
    <w:rsid w:val="00F616EA"/>
    <w:rsid w:val="00F617E5"/>
    <w:rsid w:val="00F702C8"/>
    <w:rsid w:val="00F70989"/>
    <w:rsid w:val="00F71599"/>
    <w:rsid w:val="00F71A48"/>
    <w:rsid w:val="00F738F7"/>
    <w:rsid w:val="00F80500"/>
    <w:rsid w:val="00F811D8"/>
    <w:rsid w:val="00F81A12"/>
    <w:rsid w:val="00F8278D"/>
    <w:rsid w:val="00F82D32"/>
    <w:rsid w:val="00F85C17"/>
    <w:rsid w:val="00F869ED"/>
    <w:rsid w:val="00F91048"/>
    <w:rsid w:val="00F92F7D"/>
    <w:rsid w:val="00F94C09"/>
    <w:rsid w:val="00FA1803"/>
    <w:rsid w:val="00FA1EE4"/>
    <w:rsid w:val="00FA283F"/>
    <w:rsid w:val="00FA2FDA"/>
    <w:rsid w:val="00FA5BE6"/>
    <w:rsid w:val="00FA7A11"/>
    <w:rsid w:val="00FA7CE3"/>
    <w:rsid w:val="00FB0AEB"/>
    <w:rsid w:val="00FB3796"/>
    <w:rsid w:val="00FB4E54"/>
    <w:rsid w:val="00FB59BF"/>
    <w:rsid w:val="00FB6C21"/>
    <w:rsid w:val="00FB6D70"/>
    <w:rsid w:val="00FB7443"/>
    <w:rsid w:val="00FC27E5"/>
    <w:rsid w:val="00FC45D8"/>
    <w:rsid w:val="00FC5EA0"/>
    <w:rsid w:val="00FC778C"/>
    <w:rsid w:val="00FD16F0"/>
    <w:rsid w:val="00FD2F99"/>
    <w:rsid w:val="00FD4BD4"/>
    <w:rsid w:val="00FD54C3"/>
    <w:rsid w:val="00FD560C"/>
    <w:rsid w:val="00FD5716"/>
    <w:rsid w:val="00FD6418"/>
    <w:rsid w:val="00FD6582"/>
    <w:rsid w:val="00FE16B7"/>
    <w:rsid w:val="00FE5478"/>
    <w:rsid w:val="00FE6EEE"/>
    <w:rsid w:val="00FE73D9"/>
    <w:rsid w:val="00FF1D60"/>
    <w:rsid w:val="00FF2FA3"/>
    <w:rsid w:val="00FF3DE2"/>
    <w:rsid w:val="00FF759B"/>
    <w:rsid w:val="00FF775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961D8B-1AC4-4124-833D-16BFE89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4A"/>
    <w:pPr>
      <w:suppressAutoHyphens/>
    </w:pPr>
    <w:rPr>
      <w:lang w:eastAsia="zh-CN"/>
    </w:rPr>
  </w:style>
  <w:style w:type="paragraph" w:styleId="5">
    <w:name w:val="heading 5"/>
    <w:basedOn w:val="a"/>
    <w:next w:val="a"/>
    <w:qFormat/>
    <w:rsid w:val="00A73C34"/>
    <w:pPr>
      <w:keepNext/>
      <w:tabs>
        <w:tab w:val="num" w:pos="1008"/>
      </w:tabs>
      <w:ind w:right="-524"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3C34"/>
    <w:rPr>
      <w:rFonts w:ascii="Symbol" w:hAnsi="Symbol" w:cs="OpenSymbol"/>
    </w:rPr>
  </w:style>
  <w:style w:type="character" w:customStyle="1" w:styleId="WW8Num2z0">
    <w:name w:val="WW8Num2z0"/>
    <w:rsid w:val="00A73C34"/>
    <w:rPr>
      <w:rFonts w:ascii="OpenSymbol" w:hAnsi="OpenSymbol" w:cs="OpenSymbol"/>
    </w:rPr>
  </w:style>
  <w:style w:type="character" w:customStyle="1" w:styleId="WW8Num3z0">
    <w:name w:val="WW8Num3z0"/>
    <w:rsid w:val="00A73C34"/>
    <w:rPr>
      <w:rFonts w:ascii="OpenSymbol" w:hAnsi="OpenSymbol" w:cs="OpenSymbol"/>
    </w:rPr>
  </w:style>
  <w:style w:type="character" w:customStyle="1" w:styleId="WW8Num4z0">
    <w:name w:val="WW8Num4z0"/>
    <w:rsid w:val="00A73C34"/>
    <w:rPr>
      <w:rFonts w:ascii="Symbol" w:hAnsi="Symbol" w:cs="OpenSymbol"/>
    </w:rPr>
  </w:style>
  <w:style w:type="character" w:customStyle="1" w:styleId="WW8Num5z0">
    <w:name w:val="WW8Num5z0"/>
    <w:rsid w:val="00A73C34"/>
    <w:rPr>
      <w:rFonts w:ascii="Times New Roman" w:hAnsi="Times New Roman" w:cs="Times New Roman"/>
    </w:rPr>
  </w:style>
  <w:style w:type="character" w:customStyle="1" w:styleId="WW8Num6z0">
    <w:name w:val="WW8Num6z0"/>
    <w:rsid w:val="00A73C34"/>
    <w:rPr>
      <w:rFonts w:ascii="Symbol" w:hAnsi="Symbol" w:cs="Symbol"/>
      <w:b w:val="0"/>
      <w:bCs w:val="0"/>
      <w:color w:val="000000"/>
    </w:rPr>
  </w:style>
  <w:style w:type="character" w:customStyle="1" w:styleId="WW8Num8z0">
    <w:name w:val="WW8Num8z0"/>
    <w:rsid w:val="00A73C34"/>
    <w:rPr>
      <w:rFonts w:ascii="Symbol" w:hAnsi="Symbol" w:cs="Symbol"/>
    </w:rPr>
  </w:style>
  <w:style w:type="character" w:customStyle="1" w:styleId="WW8Num8z1">
    <w:name w:val="WW8Num8z1"/>
    <w:rsid w:val="00A73C34"/>
    <w:rPr>
      <w:rFonts w:ascii="Courier New" w:hAnsi="Courier New" w:cs="Courier New"/>
    </w:rPr>
  </w:style>
  <w:style w:type="character" w:customStyle="1" w:styleId="WW8Num8z2">
    <w:name w:val="WW8Num8z2"/>
    <w:rsid w:val="00A73C34"/>
    <w:rPr>
      <w:rFonts w:ascii="Wingdings" w:hAnsi="Wingdings" w:cs="Wingdings"/>
    </w:rPr>
  </w:style>
  <w:style w:type="character" w:customStyle="1" w:styleId="WW8Num9z0">
    <w:name w:val="WW8Num9z0"/>
    <w:rsid w:val="00A73C34"/>
    <w:rPr>
      <w:rFonts w:ascii="Times New Roman" w:eastAsia="Times New Roman" w:hAnsi="Times New Roman" w:cs="Times New Roman"/>
      <w:i w:val="0"/>
      <w:color w:val="auto"/>
    </w:rPr>
  </w:style>
  <w:style w:type="character" w:customStyle="1" w:styleId="WW8Num9z1">
    <w:name w:val="WW8Num9z1"/>
    <w:rsid w:val="00A73C34"/>
    <w:rPr>
      <w:rFonts w:ascii="Courier New" w:hAnsi="Courier New" w:cs="Courier New"/>
    </w:rPr>
  </w:style>
  <w:style w:type="character" w:customStyle="1" w:styleId="WW8Num9z2">
    <w:name w:val="WW8Num9z2"/>
    <w:rsid w:val="00A73C34"/>
    <w:rPr>
      <w:rFonts w:ascii="Wingdings" w:hAnsi="Wingdings" w:cs="Wingdings"/>
    </w:rPr>
  </w:style>
  <w:style w:type="character" w:customStyle="1" w:styleId="WW8Num9z3">
    <w:name w:val="WW8Num9z3"/>
    <w:rsid w:val="00A73C34"/>
    <w:rPr>
      <w:rFonts w:ascii="Symbol" w:hAnsi="Symbol" w:cs="Symbol"/>
    </w:rPr>
  </w:style>
  <w:style w:type="character" w:customStyle="1" w:styleId="WW8Num11z0">
    <w:name w:val="WW8Num11z0"/>
    <w:rsid w:val="00A73C34"/>
    <w:rPr>
      <w:rFonts w:ascii="Symbol" w:hAnsi="Symbol" w:cs="Symbol"/>
    </w:rPr>
  </w:style>
  <w:style w:type="character" w:customStyle="1" w:styleId="WW8Num11z1">
    <w:name w:val="WW8Num11z1"/>
    <w:rsid w:val="00A73C34"/>
    <w:rPr>
      <w:rFonts w:ascii="Courier New" w:hAnsi="Courier New" w:cs="Courier New"/>
    </w:rPr>
  </w:style>
  <w:style w:type="character" w:customStyle="1" w:styleId="WW8Num11z2">
    <w:name w:val="WW8Num11z2"/>
    <w:rsid w:val="00A73C34"/>
    <w:rPr>
      <w:rFonts w:ascii="Wingdings" w:hAnsi="Wingdings" w:cs="Wingdings"/>
    </w:rPr>
  </w:style>
  <w:style w:type="character" w:customStyle="1" w:styleId="WW8Num12z0">
    <w:name w:val="WW8Num12z0"/>
    <w:rsid w:val="00A73C34"/>
    <w:rPr>
      <w:rFonts w:ascii="Symbol" w:hAnsi="Symbol" w:cs="Symbol"/>
    </w:rPr>
  </w:style>
  <w:style w:type="character" w:customStyle="1" w:styleId="WW8Num12z1">
    <w:name w:val="WW8Num12z1"/>
    <w:rsid w:val="00A73C34"/>
    <w:rPr>
      <w:rFonts w:ascii="Courier New" w:hAnsi="Courier New" w:cs="Courier New"/>
    </w:rPr>
  </w:style>
  <w:style w:type="character" w:customStyle="1" w:styleId="WW8Num12z2">
    <w:name w:val="WW8Num12z2"/>
    <w:rsid w:val="00A73C34"/>
    <w:rPr>
      <w:rFonts w:ascii="Wingdings" w:hAnsi="Wingdings" w:cs="Wingdings"/>
    </w:rPr>
  </w:style>
  <w:style w:type="character" w:customStyle="1" w:styleId="WW8Num13z0">
    <w:name w:val="WW8Num13z0"/>
    <w:rsid w:val="00A73C34"/>
    <w:rPr>
      <w:rFonts w:ascii="Symbol" w:hAnsi="Symbol" w:cs="Symbol"/>
    </w:rPr>
  </w:style>
  <w:style w:type="character" w:customStyle="1" w:styleId="WW8Num13z1">
    <w:name w:val="WW8Num13z1"/>
    <w:rsid w:val="00A73C34"/>
    <w:rPr>
      <w:rFonts w:ascii="Courier New" w:hAnsi="Courier New" w:cs="Courier New"/>
    </w:rPr>
  </w:style>
  <w:style w:type="character" w:customStyle="1" w:styleId="WW8Num13z2">
    <w:name w:val="WW8Num13z2"/>
    <w:rsid w:val="00A73C34"/>
    <w:rPr>
      <w:rFonts w:ascii="Wingdings" w:hAnsi="Wingdings" w:cs="Wingdings"/>
    </w:rPr>
  </w:style>
  <w:style w:type="character" w:customStyle="1" w:styleId="WW8Num14z0">
    <w:name w:val="WW8Num14z0"/>
    <w:rsid w:val="00A73C3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73C34"/>
    <w:rPr>
      <w:rFonts w:ascii="Courier New" w:hAnsi="Courier New" w:cs="Courier New"/>
    </w:rPr>
  </w:style>
  <w:style w:type="character" w:customStyle="1" w:styleId="WW8Num14z2">
    <w:name w:val="WW8Num14z2"/>
    <w:rsid w:val="00A73C34"/>
    <w:rPr>
      <w:rFonts w:ascii="Wingdings" w:hAnsi="Wingdings" w:cs="Wingdings"/>
    </w:rPr>
  </w:style>
  <w:style w:type="character" w:customStyle="1" w:styleId="WW8Num14z3">
    <w:name w:val="WW8Num14z3"/>
    <w:rsid w:val="00A73C34"/>
    <w:rPr>
      <w:rFonts w:ascii="Symbol" w:hAnsi="Symbol" w:cs="Symbol"/>
    </w:rPr>
  </w:style>
  <w:style w:type="character" w:customStyle="1" w:styleId="WW8Num16z0">
    <w:name w:val="WW8Num16z0"/>
    <w:rsid w:val="00A73C34"/>
    <w:rPr>
      <w:rFonts w:ascii="Symbol" w:hAnsi="Symbol" w:cs="Symbol"/>
    </w:rPr>
  </w:style>
  <w:style w:type="character" w:customStyle="1" w:styleId="WW8Num16z1">
    <w:name w:val="WW8Num16z1"/>
    <w:rsid w:val="00A73C34"/>
    <w:rPr>
      <w:rFonts w:ascii="Courier New" w:hAnsi="Courier New" w:cs="Courier New"/>
    </w:rPr>
  </w:style>
  <w:style w:type="character" w:customStyle="1" w:styleId="WW8Num16z2">
    <w:name w:val="WW8Num16z2"/>
    <w:rsid w:val="00A73C34"/>
    <w:rPr>
      <w:rFonts w:ascii="Wingdings" w:hAnsi="Wingdings" w:cs="Wingdings"/>
    </w:rPr>
  </w:style>
  <w:style w:type="character" w:customStyle="1" w:styleId="WW8Num18z0">
    <w:name w:val="WW8Num18z0"/>
    <w:rsid w:val="00A73C34"/>
    <w:rPr>
      <w:rFonts w:ascii="Symbol" w:hAnsi="Symbol" w:cs="Symbol"/>
    </w:rPr>
  </w:style>
  <w:style w:type="character" w:customStyle="1" w:styleId="WW8Num18z1">
    <w:name w:val="WW8Num18z1"/>
    <w:rsid w:val="00A73C34"/>
    <w:rPr>
      <w:rFonts w:ascii="Courier New" w:hAnsi="Courier New" w:cs="Courier New"/>
    </w:rPr>
  </w:style>
  <w:style w:type="character" w:customStyle="1" w:styleId="WW8Num18z2">
    <w:name w:val="WW8Num18z2"/>
    <w:rsid w:val="00A73C34"/>
    <w:rPr>
      <w:rFonts w:ascii="Wingdings" w:hAnsi="Wingdings" w:cs="Wingdings"/>
    </w:rPr>
  </w:style>
  <w:style w:type="character" w:customStyle="1" w:styleId="WW8Num19z0">
    <w:name w:val="WW8Num19z0"/>
    <w:rsid w:val="00A73C34"/>
    <w:rPr>
      <w:rFonts w:ascii="Symbol" w:hAnsi="Symbol" w:cs="Symbol"/>
    </w:rPr>
  </w:style>
  <w:style w:type="character" w:customStyle="1" w:styleId="WW8Num19z1">
    <w:name w:val="WW8Num19z1"/>
    <w:rsid w:val="00A73C34"/>
    <w:rPr>
      <w:rFonts w:ascii="Courier New" w:hAnsi="Courier New" w:cs="Courier New"/>
    </w:rPr>
  </w:style>
  <w:style w:type="character" w:customStyle="1" w:styleId="WW8Num19z2">
    <w:name w:val="WW8Num19z2"/>
    <w:rsid w:val="00A73C34"/>
    <w:rPr>
      <w:rFonts w:ascii="Wingdings" w:hAnsi="Wingdings" w:cs="Wingdings"/>
    </w:rPr>
  </w:style>
  <w:style w:type="character" w:customStyle="1" w:styleId="WW8Num20z0">
    <w:name w:val="WW8Num20z0"/>
    <w:rsid w:val="00A73C34"/>
    <w:rPr>
      <w:rFonts w:ascii="Symbol" w:hAnsi="Symbol" w:cs="Symbol"/>
    </w:rPr>
  </w:style>
  <w:style w:type="character" w:customStyle="1" w:styleId="WW8Num20z1">
    <w:name w:val="WW8Num20z1"/>
    <w:rsid w:val="00A73C34"/>
    <w:rPr>
      <w:rFonts w:ascii="Courier New" w:hAnsi="Courier New" w:cs="Courier New"/>
    </w:rPr>
  </w:style>
  <w:style w:type="character" w:customStyle="1" w:styleId="WW8Num20z2">
    <w:name w:val="WW8Num20z2"/>
    <w:rsid w:val="00A73C34"/>
    <w:rPr>
      <w:rFonts w:ascii="Wingdings" w:hAnsi="Wingdings" w:cs="Wingdings"/>
    </w:rPr>
  </w:style>
  <w:style w:type="character" w:customStyle="1" w:styleId="WW8Num21z0">
    <w:name w:val="WW8Num21z0"/>
    <w:rsid w:val="00A73C3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C34"/>
    <w:rPr>
      <w:rFonts w:ascii="Courier New" w:hAnsi="Courier New" w:cs="Courier New"/>
    </w:rPr>
  </w:style>
  <w:style w:type="character" w:customStyle="1" w:styleId="WW8Num21z2">
    <w:name w:val="WW8Num21z2"/>
    <w:rsid w:val="00A73C34"/>
    <w:rPr>
      <w:rFonts w:ascii="Wingdings" w:hAnsi="Wingdings" w:cs="Wingdings"/>
    </w:rPr>
  </w:style>
  <w:style w:type="character" w:customStyle="1" w:styleId="WW8Num21z3">
    <w:name w:val="WW8Num21z3"/>
    <w:rsid w:val="00A73C34"/>
    <w:rPr>
      <w:rFonts w:ascii="Symbol" w:hAnsi="Symbol" w:cs="Symbol"/>
    </w:rPr>
  </w:style>
  <w:style w:type="character" w:customStyle="1" w:styleId="WW8Num23z0">
    <w:name w:val="WW8Num23z0"/>
    <w:rsid w:val="00A73C34"/>
    <w:rPr>
      <w:rFonts w:ascii="Times New Roman" w:eastAsia="Times New Roman" w:hAnsi="Times New Roman" w:cs="Times New Roman"/>
      <w:i w:val="0"/>
      <w:color w:val="auto"/>
      <w:sz w:val="20"/>
    </w:rPr>
  </w:style>
  <w:style w:type="character" w:customStyle="1" w:styleId="WW8Num23z1">
    <w:name w:val="WW8Num23z1"/>
    <w:rsid w:val="00A73C34"/>
    <w:rPr>
      <w:rFonts w:ascii="Courier New" w:hAnsi="Courier New" w:cs="Courier New"/>
    </w:rPr>
  </w:style>
  <w:style w:type="character" w:customStyle="1" w:styleId="WW8Num23z2">
    <w:name w:val="WW8Num23z2"/>
    <w:rsid w:val="00A73C34"/>
    <w:rPr>
      <w:rFonts w:ascii="Wingdings" w:hAnsi="Wingdings" w:cs="Wingdings"/>
    </w:rPr>
  </w:style>
  <w:style w:type="character" w:customStyle="1" w:styleId="WW8Num23z3">
    <w:name w:val="WW8Num23z3"/>
    <w:rsid w:val="00A73C34"/>
    <w:rPr>
      <w:rFonts w:ascii="Symbol" w:hAnsi="Symbol" w:cs="Symbol"/>
    </w:rPr>
  </w:style>
  <w:style w:type="character" w:customStyle="1" w:styleId="WW8Num24z0">
    <w:name w:val="WW8Num24z0"/>
    <w:rsid w:val="00A73C34"/>
    <w:rPr>
      <w:rFonts w:ascii="Symbol" w:hAnsi="Symbol" w:cs="Symbol"/>
    </w:rPr>
  </w:style>
  <w:style w:type="character" w:customStyle="1" w:styleId="WW8Num24z1">
    <w:name w:val="WW8Num24z1"/>
    <w:rsid w:val="00A73C34"/>
    <w:rPr>
      <w:rFonts w:ascii="Courier New" w:hAnsi="Courier New" w:cs="Courier New"/>
    </w:rPr>
  </w:style>
  <w:style w:type="character" w:customStyle="1" w:styleId="WW8Num24z2">
    <w:name w:val="WW8Num24z2"/>
    <w:rsid w:val="00A73C34"/>
    <w:rPr>
      <w:rFonts w:ascii="Wingdings" w:hAnsi="Wingdings" w:cs="Wingdings"/>
    </w:rPr>
  </w:style>
  <w:style w:type="character" w:customStyle="1" w:styleId="WW8Num25z0">
    <w:name w:val="WW8Num25z0"/>
    <w:rsid w:val="00A73C34"/>
    <w:rPr>
      <w:i w:val="0"/>
    </w:rPr>
  </w:style>
  <w:style w:type="character" w:customStyle="1" w:styleId="WW8Num26z0">
    <w:name w:val="WW8Num26z0"/>
    <w:rsid w:val="00A73C3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73C34"/>
    <w:rPr>
      <w:rFonts w:ascii="Courier New" w:hAnsi="Courier New" w:cs="Courier New"/>
    </w:rPr>
  </w:style>
  <w:style w:type="character" w:customStyle="1" w:styleId="WW8Num26z2">
    <w:name w:val="WW8Num26z2"/>
    <w:rsid w:val="00A73C34"/>
    <w:rPr>
      <w:rFonts w:ascii="Wingdings" w:hAnsi="Wingdings" w:cs="Wingdings"/>
    </w:rPr>
  </w:style>
  <w:style w:type="character" w:customStyle="1" w:styleId="WW8Num26z3">
    <w:name w:val="WW8Num26z3"/>
    <w:rsid w:val="00A73C34"/>
    <w:rPr>
      <w:rFonts w:ascii="Symbol" w:hAnsi="Symbol" w:cs="Symbol"/>
    </w:rPr>
  </w:style>
  <w:style w:type="character" w:customStyle="1" w:styleId="WW8Num27z0">
    <w:name w:val="WW8Num27z0"/>
    <w:rsid w:val="00A73C34"/>
    <w:rPr>
      <w:rFonts w:ascii="Symbol" w:hAnsi="Symbol" w:cs="Symbol"/>
    </w:rPr>
  </w:style>
  <w:style w:type="character" w:customStyle="1" w:styleId="WW8Num27z1">
    <w:name w:val="WW8Num27z1"/>
    <w:rsid w:val="00A73C34"/>
    <w:rPr>
      <w:rFonts w:ascii="Courier New" w:hAnsi="Courier New" w:cs="Courier New"/>
    </w:rPr>
  </w:style>
  <w:style w:type="character" w:customStyle="1" w:styleId="WW8Num27z2">
    <w:name w:val="WW8Num27z2"/>
    <w:rsid w:val="00A73C34"/>
    <w:rPr>
      <w:rFonts w:ascii="Wingdings" w:hAnsi="Wingdings" w:cs="Wingdings"/>
    </w:rPr>
  </w:style>
  <w:style w:type="character" w:customStyle="1" w:styleId="WW8Num28z0">
    <w:name w:val="WW8Num28z0"/>
    <w:rsid w:val="00A73C34"/>
    <w:rPr>
      <w:b/>
      <w:i/>
    </w:rPr>
  </w:style>
  <w:style w:type="character" w:customStyle="1" w:styleId="WW8Num29z0">
    <w:name w:val="WW8Num29z0"/>
    <w:rsid w:val="00A73C3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73C34"/>
    <w:rPr>
      <w:rFonts w:ascii="Courier New" w:hAnsi="Courier New" w:cs="Courier New"/>
    </w:rPr>
  </w:style>
  <w:style w:type="character" w:customStyle="1" w:styleId="WW8Num29z2">
    <w:name w:val="WW8Num29z2"/>
    <w:rsid w:val="00A73C34"/>
    <w:rPr>
      <w:rFonts w:ascii="Wingdings" w:hAnsi="Wingdings" w:cs="Wingdings"/>
    </w:rPr>
  </w:style>
  <w:style w:type="character" w:customStyle="1" w:styleId="WW8Num29z3">
    <w:name w:val="WW8Num29z3"/>
    <w:rsid w:val="00A73C34"/>
    <w:rPr>
      <w:rFonts w:ascii="Symbol" w:hAnsi="Symbol" w:cs="Symbol"/>
    </w:rPr>
  </w:style>
  <w:style w:type="character" w:customStyle="1" w:styleId="WW8Num30z0">
    <w:name w:val="WW8Num30z0"/>
    <w:rsid w:val="00A73C34"/>
    <w:rPr>
      <w:rFonts w:ascii="Symbol" w:hAnsi="Symbol" w:cs="Symbol"/>
    </w:rPr>
  </w:style>
  <w:style w:type="character" w:customStyle="1" w:styleId="WW8Num30z1">
    <w:name w:val="WW8Num30z1"/>
    <w:rsid w:val="00A73C34"/>
    <w:rPr>
      <w:rFonts w:ascii="Courier New" w:hAnsi="Courier New" w:cs="Courier New"/>
    </w:rPr>
  </w:style>
  <w:style w:type="character" w:customStyle="1" w:styleId="WW8Num30z2">
    <w:name w:val="WW8Num30z2"/>
    <w:rsid w:val="00A73C34"/>
    <w:rPr>
      <w:rFonts w:ascii="Wingdings" w:hAnsi="Wingdings" w:cs="Wingdings"/>
    </w:rPr>
  </w:style>
  <w:style w:type="character" w:customStyle="1" w:styleId="WW8Num31z0">
    <w:name w:val="WW8Num31z0"/>
    <w:rsid w:val="00A73C34"/>
    <w:rPr>
      <w:rFonts w:ascii="Times New Roman" w:hAnsi="Times New Roman" w:cs="Times New Roman"/>
      <w:b w:val="0"/>
      <w:i w:val="0"/>
      <w:color w:val="auto"/>
    </w:rPr>
  </w:style>
  <w:style w:type="character" w:customStyle="1" w:styleId="WW8Num32z0">
    <w:name w:val="WW8Num32z0"/>
    <w:rsid w:val="00A73C34"/>
    <w:rPr>
      <w:rFonts w:ascii="Symbol" w:hAnsi="Symbol" w:cs="Symbol"/>
    </w:rPr>
  </w:style>
  <w:style w:type="character" w:customStyle="1" w:styleId="WW8Num32z1">
    <w:name w:val="WW8Num32z1"/>
    <w:rsid w:val="00A73C34"/>
    <w:rPr>
      <w:rFonts w:ascii="Courier New" w:hAnsi="Courier New" w:cs="Courier New"/>
    </w:rPr>
  </w:style>
  <w:style w:type="character" w:customStyle="1" w:styleId="WW8Num32z2">
    <w:name w:val="WW8Num32z2"/>
    <w:rsid w:val="00A73C34"/>
    <w:rPr>
      <w:rFonts w:ascii="Wingdings" w:hAnsi="Wingdings" w:cs="Wingdings"/>
    </w:rPr>
  </w:style>
  <w:style w:type="character" w:customStyle="1" w:styleId="WW8Num33z0">
    <w:name w:val="WW8Num33z0"/>
    <w:rsid w:val="00A73C34"/>
    <w:rPr>
      <w:rFonts w:ascii="Symbol" w:hAnsi="Symbol" w:cs="Symbol"/>
    </w:rPr>
  </w:style>
  <w:style w:type="character" w:customStyle="1" w:styleId="WW8Num33z1">
    <w:name w:val="WW8Num33z1"/>
    <w:rsid w:val="00A73C34"/>
    <w:rPr>
      <w:rFonts w:ascii="Courier New" w:hAnsi="Courier New" w:cs="Courier New"/>
    </w:rPr>
  </w:style>
  <w:style w:type="character" w:customStyle="1" w:styleId="WW8Num33z2">
    <w:name w:val="WW8Num33z2"/>
    <w:rsid w:val="00A73C34"/>
    <w:rPr>
      <w:rFonts w:ascii="Wingdings" w:hAnsi="Wingdings" w:cs="Wingdings"/>
    </w:rPr>
  </w:style>
  <w:style w:type="character" w:customStyle="1" w:styleId="1">
    <w:name w:val="Основной шрифт абзаца1"/>
    <w:rsid w:val="00A73C34"/>
  </w:style>
  <w:style w:type="character" w:styleId="a3">
    <w:name w:val="Strong"/>
    <w:qFormat/>
    <w:rsid w:val="00A73C34"/>
    <w:rPr>
      <w:b/>
      <w:bCs/>
    </w:rPr>
  </w:style>
  <w:style w:type="character" w:styleId="a4">
    <w:name w:val="Hyperlink"/>
    <w:rsid w:val="00A73C34"/>
    <w:rPr>
      <w:color w:val="0000FF"/>
      <w:u w:val="single"/>
    </w:rPr>
  </w:style>
  <w:style w:type="character" w:customStyle="1" w:styleId="apple-converted-space">
    <w:name w:val="apple-converted-space"/>
    <w:basedOn w:val="1"/>
    <w:rsid w:val="00A73C34"/>
  </w:style>
  <w:style w:type="character" w:customStyle="1" w:styleId="HTML">
    <w:name w:val="Стандартный HTML Знак"/>
    <w:basedOn w:val="1"/>
    <w:uiPriority w:val="99"/>
    <w:rsid w:val="00A73C34"/>
    <w:rPr>
      <w:rFonts w:ascii="Courier New" w:hAnsi="Courier New" w:cs="Courier New"/>
    </w:rPr>
  </w:style>
  <w:style w:type="character" w:customStyle="1" w:styleId="50">
    <w:name w:val="Заголовок 5 Знак"/>
    <w:basedOn w:val="1"/>
    <w:rsid w:val="00A73C34"/>
    <w:rPr>
      <w:b/>
      <w:sz w:val="28"/>
      <w:lang w:val="uk-UA"/>
    </w:rPr>
  </w:style>
  <w:style w:type="character" w:customStyle="1" w:styleId="a5">
    <w:name w:val="Заголовок Знак"/>
    <w:basedOn w:val="1"/>
    <w:link w:val="a6"/>
    <w:rsid w:val="00A73C34"/>
    <w:rPr>
      <w:sz w:val="28"/>
      <w:szCs w:val="24"/>
      <w:lang w:val="uk-UA"/>
    </w:rPr>
  </w:style>
  <w:style w:type="character" w:customStyle="1" w:styleId="2">
    <w:name w:val="Основной текст 2 Знак"/>
    <w:basedOn w:val="1"/>
    <w:rsid w:val="00A73C34"/>
    <w:rPr>
      <w:sz w:val="24"/>
      <w:szCs w:val="24"/>
    </w:rPr>
  </w:style>
  <w:style w:type="character" w:customStyle="1" w:styleId="a7">
    <w:name w:val="Маркеры списка"/>
    <w:rsid w:val="00A73C3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rsid w:val="00A73C34"/>
    <w:pPr>
      <w:jc w:val="center"/>
    </w:pPr>
    <w:rPr>
      <w:sz w:val="28"/>
      <w:szCs w:val="24"/>
      <w:lang w:val="uk-UA"/>
    </w:rPr>
  </w:style>
  <w:style w:type="paragraph" w:styleId="a8">
    <w:name w:val="Body Text"/>
    <w:basedOn w:val="a"/>
    <w:link w:val="a9"/>
    <w:rsid w:val="00A73C34"/>
    <w:pPr>
      <w:jc w:val="center"/>
    </w:pPr>
    <w:rPr>
      <w:b/>
      <w:bCs/>
      <w:sz w:val="24"/>
      <w:szCs w:val="24"/>
      <w:lang w:val="uk-UA"/>
    </w:rPr>
  </w:style>
  <w:style w:type="paragraph" w:styleId="aa">
    <w:name w:val="List"/>
    <w:basedOn w:val="a8"/>
    <w:rsid w:val="00A73C34"/>
    <w:rPr>
      <w:rFonts w:cs="FreeSans"/>
    </w:rPr>
  </w:style>
  <w:style w:type="paragraph" w:styleId="ab">
    <w:name w:val="caption"/>
    <w:basedOn w:val="a"/>
    <w:qFormat/>
    <w:rsid w:val="00A73C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A73C34"/>
    <w:pPr>
      <w:suppressLineNumbers/>
    </w:pPr>
    <w:rPr>
      <w:rFonts w:cs="FreeSans"/>
    </w:rPr>
  </w:style>
  <w:style w:type="paragraph" w:styleId="ac">
    <w:name w:val="No Spacing"/>
    <w:qFormat/>
    <w:rsid w:val="00A73C3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2">
    <w:name w:val="Цитата1"/>
    <w:basedOn w:val="a"/>
    <w:rsid w:val="00A73C34"/>
    <w:pPr>
      <w:ind w:left="4320" w:right="-760"/>
      <w:jc w:val="both"/>
    </w:pPr>
    <w:rPr>
      <w:i/>
      <w:sz w:val="24"/>
      <w:lang w:val="uk-UA"/>
    </w:rPr>
  </w:style>
  <w:style w:type="paragraph" w:customStyle="1" w:styleId="ad">
    <w:name w:val="Знак Знак Знак"/>
    <w:basedOn w:val="a"/>
    <w:rsid w:val="00A73C34"/>
    <w:rPr>
      <w:rFonts w:ascii="Verdana" w:hAnsi="Verdana" w:cs="Verdana"/>
      <w:lang w:val="en-US"/>
    </w:rPr>
  </w:style>
  <w:style w:type="paragraph" w:customStyle="1" w:styleId="ae">
    <w:name w:val="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styleId="af">
    <w:name w:val="Normal (Web)"/>
    <w:basedOn w:val="a"/>
    <w:uiPriority w:val="99"/>
    <w:rsid w:val="00A73C34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A7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A73C34"/>
    <w:pPr>
      <w:ind w:left="708"/>
    </w:pPr>
  </w:style>
  <w:style w:type="paragraph" w:customStyle="1" w:styleId="Style5">
    <w:name w:val="Style5"/>
    <w:basedOn w:val="a"/>
    <w:rsid w:val="00A73C34"/>
    <w:pPr>
      <w:widowControl w:val="0"/>
      <w:autoSpaceDE w:val="0"/>
    </w:pPr>
    <w:rPr>
      <w:sz w:val="24"/>
      <w:szCs w:val="24"/>
    </w:rPr>
  </w:style>
  <w:style w:type="paragraph" w:customStyle="1" w:styleId="13">
    <w:name w:val="Знак Знак Знак Знак1 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customStyle="1" w:styleId="14">
    <w:name w:val="Название объекта1"/>
    <w:basedOn w:val="a"/>
    <w:rsid w:val="00A73C34"/>
    <w:pPr>
      <w:jc w:val="center"/>
    </w:pPr>
    <w:rPr>
      <w:b/>
      <w:sz w:val="32"/>
      <w:lang w:val="uk-UA"/>
    </w:rPr>
  </w:style>
  <w:style w:type="paragraph" w:customStyle="1" w:styleId="Standard">
    <w:name w:val="Standard"/>
    <w:rsid w:val="00A73C34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customStyle="1" w:styleId="110">
    <w:name w:val="Заголовок 11"/>
    <w:basedOn w:val="a"/>
    <w:next w:val="a"/>
    <w:rsid w:val="00A73C34"/>
    <w:pPr>
      <w:keepNext/>
      <w:widowControl w:val="0"/>
      <w:spacing w:before="240" w:after="120"/>
      <w:textAlignment w:val="baseline"/>
    </w:pPr>
    <w:rPr>
      <w:rFonts w:ascii="Liberation Serif" w:eastAsia="SimSun" w:hAnsi="Liberation Serif" w:cs="Mangal"/>
      <w:b/>
      <w:bCs/>
      <w:kern w:val="1"/>
      <w:sz w:val="48"/>
      <w:szCs w:val="48"/>
      <w:lang w:val="uk-UA" w:bidi="hi-IN"/>
    </w:rPr>
  </w:style>
  <w:style w:type="paragraph" w:customStyle="1" w:styleId="15">
    <w:name w:val="Абзац списка1"/>
    <w:basedOn w:val="a"/>
    <w:rsid w:val="00A73C34"/>
    <w:pPr>
      <w:ind w:left="720"/>
    </w:pPr>
    <w:rPr>
      <w:rFonts w:eastAsia="Calibri"/>
      <w:sz w:val="24"/>
      <w:szCs w:val="24"/>
    </w:rPr>
  </w:style>
  <w:style w:type="paragraph" w:customStyle="1" w:styleId="21">
    <w:name w:val="Основной текст 21"/>
    <w:basedOn w:val="a"/>
    <w:rsid w:val="00A73C34"/>
    <w:pPr>
      <w:spacing w:after="120" w:line="480" w:lineRule="auto"/>
    </w:pPr>
    <w:rPr>
      <w:sz w:val="24"/>
      <w:szCs w:val="24"/>
    </w:rPr>
  </w:style>
  <w:style w:type="paragraph" w:customStyle="1" w:styleId="af1">
    <w:name w:val="Содержимое таблицы"/>
    <w:basedOn w:val="a"/>
    <w:rsid w:val="00A73C34"/>
    <w:pPr>
      <w:suppressLineNumbers/>
    </w:pPr>
  </w:style>
  <w:style w:type="paragraph" w:customStyle="1" w:styleId="af2">
    <w:name w:val="Заголовок таблицы"/>
    <w:basedOn w:val="af1"/>
    <w:rsid w:val="00A73C34"/>
    <w:pPr>
      <w:jc w:val="center"/>
    </w:pPr>
    <w:rPr>
      <w:b/>
      <w:bCs/>
    </w:rPr>
  </w:style>
  <w:style w:type="paragraph" w:customStyle="1" w:styleId="16">
    <w:name w:val="Основной текст1"/>
    <w:basedOn w:val="a"/>
    <w:rsid w:val="00CA7800"/>
    <w:pPr>
      <w:suppressAutoHyphens w:val="0"/>
      <w:jc w:val="both"/>
    </w:pPr>
    <w:rPr>
      <w:sz w:val="28"/>
      <w:lang w:val="en-US" w:eastAsia="ru-RU"/>
    </w:rPr>
  </w:style>
  <w:style w:type="paragraph" w:styleId="af3">
    <w:name w:val="Block Text"/>
    <w:basedOn w:val="a"/>
    <w:rsid w:val="005D55CD"/>
    <w:pPr>
      <w:suppressAutoHyphens w:val="0"/>
      <w:ind w:left="4320" w:right="-760"/>
      <w:jc w:val="both"/>
    </w:pPr>
    <w:rPr>
      <w:i/>
      <w:sz w:val="24"/>
      <w:lang w:val="uk-UA" w:eastAsia="ru-RU"/>
    </w:rPr>
  </w:style>
  <w:style w:type="character" w:customStyle="1" w:styleId="lcgdw">
    <w:name w:val="lcgdw"/>
    <w:basedOn w:val="a0"/>
    <w:rsid w:val="005442BF"/>
  </w:style>
  <w:style w:type="paragraph" w:styleId="af4">
    <w:name w:val="Balloon Text"/>
    <w:basedOn w:val="a"/>
    <w:link w:val="af5"/>
    <w:uiPriority w:val="99"/>
    <w:semiHidden/>
    <w:unhideWhenUsed/>
    <w:rsid w:val="004A5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51C1"/>
    <w:rPr>
      <w:rFonts w:ascii="Tahoma" w:hAnsi="Tahoma" w:cs="Tahoma"/>
      <w:sz w:val="16"/>
      <w:szCs w:val="16"/>
      <w:lang w:eastAsia="zh-CN"/>
    </w:rPr>
  </w:style>
  <w:style w:type="character" w:customStyle="1" w:styleId="docdata">
    <w:name w:val="docdata"/>
    <w:aliases w:val="docy,v5,2170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4307D0"/>
  </w:style>
  <w:style w:type="character" w:customStyle="1" w:styleId="a9">
    <w:name w:val="Основной текст Знак"/>
    <w:basedOn w:val="a0"/>
    <w:link w:val="a8"/>
    <w:rsid w:val="004307D0"/>
    <w:rPr>
      <w:b/>
      <w:bCs/>
      <w:sz w:val="24"/>
      <w:szCs w:val="24"/>
      <w:lang w:val="uk-UA" w:eastAsia="zh-CN"/>
    </w:rPr>
  </w:style>
  <w:style w:type="character" w:customStyle="1" w:styleId="WW8Num1z1">
    <w:name w:val="WW8Num1z1"/>
    <w:rsid w:val="004307D0"/>
  </w:style>
  <w:style w:type="paragraph" w:styleId="af6">
    <w:name w:val="Body Text Indent"/>
    <w:basedOn w:val="a"/>
    <w:link w:val="af7"/>
    <w:uiPriority w:val="99"/>
    <w:unhideWhenUsed/>
    <w:rsid w:val="004307D0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307D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8">
    <w:name w:val="header"/>
    <w:basedOn w:val="a"/>
    <w:link w:val="af9"/>
    <w:uiPriority w:val="99"/>
    <w:semiHidden/>
    <w:unhideWhenUsed/>
    <w:rsid w:val="00F94C0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94C09"/>
    <w:rPr>
      <w:lang w:eastAsia="zh-CN"/>
    </w:rPr>
  </w:style>
  <w:style w:type="paragraph" w:styleId="afa">
    <w:name w:val="footer"/>
    <w:basedOn w:val="a"/>
    <w:link w:val="afb"/>
    <w:uiPriority w:val="99"/>
    <w:unhideWhenUsed/>
    <w:rsid w:val="00F94C0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94C09"/>
    <w:rPr>
      <w:lang w:eastAsia="zh-CN"/>
    </w:rPr>
  </w:style>
  <w:style w:type="character" w:customStyle="1" w:styleId="simple">
    <w:name w:val="simple"/>
    <w:basedOn w:val="a0"/>
    <w:rsid w:val="005D7EAA"/>
  </w:style>
  <w:style w:type="character" w:styleId="afc">
    <w:name w:val="Emphasis"/>
    <w:basedOn w:val="a0"/>
    <w:uiPriority w:val="20"/>
    <w:qFormat/>
    <w:rsid w:val="005D7EAA"/>
    <w:rPr>
      <w:i/>
      <w:iCs/>
    </w:rPr>
  </w:style>
  <w:style w:type="numbering" w:customStyle="1" w:styleId="17">
    <w:name w:val="Нет списка1"/>
    <w:next w:val="a2"/>
    <w:uiPriority w:val="99"/>
    <w:semiHidden/>
    <w:unhideWhenUsed/>
    <w:rsid w:val="00D86228"/>
  </w:style>
  <w:style w:type="character" w:customStyle="1" w:styleId="5yl5">
    <w:name w:val="_5yl5"/>
    <w:basedOn w:val="a0"/>
    <w:rsid w:val="00D86228"/>
  </w:style>
  <w:style w:type="character" w:customStyle="1" w:styleId="st">
    <w:name w:val="st"/>
    <w:basedOn w:val="a0"/>
    <w:rsid w:val="00D86228"/>
  </w:style>
  <w:style w:type="paragraph" w:styleId="a6">
    <w:name w:val="Title"/>
    <w:basedOn w:val="a"/>
    <w:link w:val="a5"/>
    <w:qFormat/>
    <w:rsid w:val="00D86228"/>
    <w:pPr>
      <w:suppressAutoHyphens w:val="0"/>
      <w:jc w:val="center"/>
    </w:pPr>
    <w:rPr>
      <w:sz w:val="28"/>
      <w:szCs w:val="24"/>
      <w:lang w:val="uk-UA" w:eastAsia="ru-RU"/>
    </w:rPr>
  </w:style>
  <w:style w:type="character" w:customStyle="1" w:styleId="18">
    <w:name w:val="Название Знак1"/>
    <w:basedOn w:val="a0"/>
    <w:uiPriority w:val="10"/>
    <w:rsid w:val="00D86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1C2A13"/>
    <w:rPr>
      <w:rFonts w:ascii="Courier New" w:hAnsi="Courier New" w:cs="Courier New"/>
      <w:lang w:eastAsia="zh-CN"/>
    </w:rPr>
  </w:style>
  <w:style w:type="paragraph" w:customStyle="1" w:styleId="afd">
    <w:name w:val="Знак Знак Знак Знак Знак Знак Знак"/>
    <w:basedOn w:val="a"/>
    <w:rsid w:val="00BE684B"/>
    <w:pPr>
      <w:suppressAutoHyphens w:val="0"/>
    </w:pPr>
    <w:rPr>
      <w:rFonts w:ascii="Verdana" w:hAnsi="Verdana" w:cs="Verdana"/>
      <w:lang w:val="en-US" w:eastAsia="en-US"/>
    </w:rPr>
  </w:style>
  <w:style w:type="numbering" w:customStyle="1" w:styleId="20">
    <w:name w:val="Нет списка2"/>
    <w:next w:val="a2"/>
    <w:uiPriority w:val="99"/>
    <w:semiHidden/>
    <w:unhideWhenUsed/>
    <w:rsid w:val="009238BD"/>
  </w:style>
  <w:style w:type="paragraph" w:customStyle="1" w:styleId="19">
    <w:name w:val="Без интервала1"/>
    <w:rsid w:val="009B4FD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Bodytext5">
    <w:name w:val="Body text (5)_"/>
    <w:basedOn w:val="a0"/>
    <w:link w:val="Bodytext50"/>
    <w:rsid w:val="00AA2CDA"/>
    <w:rPr>
      <w:shd w:val="clear" w:color="auto" w:fill="FFFFFF"/>
    </w:rPr>
  </w:style>
  <w:style w:type="character" w:customStyle="1" w:styleId="Bodytext5BoldItalic">
    <w:name w:val="Body text (5) + Bold;Italic"/>
    <w:basedOn w:val="Bodytext5"/>
    <w:rsid w:val="00AA2CD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Bodytext50">
    <w:name w:val="Body text (5)"/>
    <w:basedOn w:val="a"/>
    <w:link w:val="Bodytext5"/>
    <w:rsid w:val="00AA2CDA"/>
    <w:pPr>
      <w:widowControl w:val="0"/>
      <w:shd w:val="clear" w:color="auto" w:fill="FFFFFF"/>
      <w:suppressAutoHyphens w:val="0"/>
      <w:spacing w:line="278" w:lineRule="exact"/>
      <w:ind w:hanging="820"/>
    </w:pPr>
    <w:rPr>
      <w:lang w:eastAsia="ru-RU"/>
    </w:rPr>
  </w:style>
  <w:style w:type="character" w:customStyle="1" w:styleId="Heading4">
    <w:name w:val="Heading #4_"/>
    <w:basedOn w:val="a0"/>
    <w:link w:val="Heading40"/>
    <w:rsid w:val="0047316E"/>
    <w:rPr>
      <w:b/>
      <w:bCs/>
      <w:i/>
      <w:iCs/>
      <w:shd w:val="clear" w:color="auto" w:fill="FFFFFF"/>
    </w:rPr>
  </w:style>
  <w:style w:type="character" w:customStyle="1" w:styleId="Heading4NotBoldNotItalic">
    <w:name w:val="Heading #4 + Not Bold;Not Italic"/>
    <w:basedOn w:val="Heading4"/>
    <w:rsid w:val="0047316E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Heading413ptNotBold">
    <w:name w:val="Heading #4 + 13 pt;Not Bold"/>
    <w:basedOn w:val="Heading4"/>
    <w:rsid w:val="0047316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Heading40">
    <w:name w:val="Heading #4"/>
    <w:basedOn w:val="a"/>
    <w:link w:val="Heading4"/>
    <w:rsid w:val="0047316E"/>
    <w:pPr>
      <w:widowControl w:val="0"/>
      <w:shd w:val="clear" w:color="auto" w:fill="FFFFFF"/>
      <w:suppressAutoHyphens w:val="0"/>
      <w:spacing w:line="274" w:lineRule="exact"/>
      <w:jc w:val="both"/>
      <w:outlineLvl w:val="3"/>
    </w:pPr>
    <w:rPr>
      <w:b/>
      <w:bCs/>
      <w:i/>
      <w:iCs/>
      <w:lang w:eastAsia="ru-RU"/>
    </w:rPr>
  </w:style>
  <w:style w:type="character" w:customStyle="1" w:styleId="Bodytext2">
    <w:name w:val="Body text (2)_"/>
    <w:basedOn w:val="a0"/>
    <w:rsid w:val="00244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244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74A44BD-80AC-41AA-B98E-83089DDD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39</Pages>
  <Words>43489</Words>
  <Characters>24790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Microsoft</Company>
  <LinksUpToDate>false</LinksUpToDate>
  <CharactersWithSpaces>68143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</dc:creator>
  <cp:lastModifiedBy>Олександр</cp:lastModifiedBy>
  <cp:revision>19</cp:revision>
  <cp:lastPrinted>2022-01-04T13:36:00Z</cp:lastPrinted>
  <dcterms:created xsi:type="dcterms:W3CDTF">2023-03-03T14:56:00Z</dcterms:created>
  <dcterms:modified xsi:type="dcterms:W3CDTF">2023-12-15T14:00:00Z</dcterms:modified>
</cp:coreProperties>
</file>